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D3" w:rsidRDefault="00631AD3">
      <w:pPr>
        <w:jc w:val="both"/>
        <w:rPr>
          <w:rFonts w:ascii="Arial" w:hAnsi="Arial"/>
          <w:sz w:val="22"/>
        </w:rPr>
      </w:pPr>
    </w:p>
    <w:p w:rsidR="00631AD3" w:rsidRPr="004961B4" w:rsidRDefault="00631AD3">
      <w:pPr>
        <w:jc w:val="center"/>
        <w:rPr>
          <w:rFonts w:ascii="Tahoma" w:hAnsi="Tahoma"/>
          <w:b/>
          <w:sz w:val="24"/>
          <w:szCs w:val="24"/>
        </w:rPr>
      </w:pPr>
      <w:r w:rsidRPr="004961B4">
        <w:rPr>
          <w:rFonts w:ascii="Tahoma" w:hAnsi="Tahoma"/>
          <w:b/>
          <w:sz w:val="24"/>
          <w:szCs w:val="24"/>
        </w:rPr>
        <w:t xml:space="preserve">DIPARTIMENTO DI </w:t>
      </w:r>
      <w:r w:rsidR="000B1A75">
        <w:rPr>
          <w:rFonts w:ascii="Tahoma" w:hAnsi="Tahoma"/>
          <w:b/>
          <w:sz w:val="24"/>
          <w:szCs w:val="24"/>
        </w:rPr>
        <w:t>LINGUA ITALIANA</w:t>
      </w:r>
    </w:p>
    <w:p w:rsidR="00631AD3" w:rsidRPr="004961B4" w:rsidRDefault="007F5C0C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</w:rPr>
        <w:t xml:space="preserve">A.S. </w:t>
      </w:r>
      <w:r w:rsidR="00070F8D">
        <w:rPr>
          <w:rFonts w:ascii="Tahoma" w:hAnsi="Tahoma"/>
          <w:b/>
          <w:sz w:val="24"/>
          <w:szCs w:val="24"/>
        </w:rPr>
        <w:t>201</w:t>
      </w:r>
      <w:r w:rsidR="00E904CB">
        <w:rPr>
          <w:rFonts w:ascii="Tahoma" w:hAnsi="Tahoma"/>
          <w:b/>
          <w:sz w:val="24"/>
          <w:szCs w:val="24"/>
        </w:rPr>
        <w:t>7</w:t>
      </w:r>
      <w:r w:rsidR="00070F8D">
        <w:rPr>
          <w:rFonts w:ascii="Tahoma" w:hAnsi="Tahoma"/>
          <w:b/>
          <w:sz w:val="24"/>
          <w:szCs w:val="24"/>
        </w:rPr>
        <w:t>-1</w:t>
      </w:r>
      <w:r w:rsidR="00E904CB">
        <w:rPr>
          <w:rFonts w:ascii="Tahoma" w:hAnsi="Tahoma"/>
          <w:b/>
          <w:sz w:val="24"/>
          <w:szCs w:val="24"/>
        </w:rPr>
        <w:t>8</w:t>
      </w:r>
    </w:p>
    <w:p w:rsidR="00F237CF" w:rsidRDefault="00F237CF" w:rsidP="00F237CF">
      <w:pPr>
        <w:jc w:val="right"/>
        <w:rPr>
          <w:rFonts w:ascii="Arial" w:hAnsi="Arial"/>
          <w:sz w:val="24"/>
          <w:szCs w:val="24"/>
        </w:rPr>
      </w:pPr>
    </w:p>
    <w:p w:rsidR="00614C4F" w:rsidRDefault="00614C4F" w:rsidP="00614C4F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Incontro del </w:t>
      </w:r>
      <w:r w:rsidR="00E904CB">
        <w:rPr>
          <w:rFonts w:ascii="Arial" w:hAnsi="Arial"/>
          <w:sz w:val="24"/>
          <w:szCs w:val="24"/>
        </w:rPr>
        <w:t>5/09/2017</w:t>
      </w:r>
    </w:p>
    <w:p w:rsidR="00E904CB" w:rsidRDefault="00E904CB" w:rsidP="00E904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Coordinatori : Armenio Marianna- Caliari Elisa</w:t>
      </w:r>
    </w:p>
    <w:p w:rsidR="00070F8D" w:rsidRDefault="00070F8D" w:rsidP="00070F8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268"/>
        <w:gridCol w:w="2015"/>
        <w:gridCol w:w="992"/>
        <w:gridCol w:w="3270"/>
      </w:tblGrid>
      <w:tr w:rsidR="00070F8D">
        <w:trPr>
          <w:trHeight w:val="2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SEDE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FIRMA</w:t>
            </w:r>
          </w:p>
        </w:tc>
      </w:tr>
    </w:tbl>
    <w:p w:rsidR="00070F8D" w:rsidRDefault="00070F8D" w:rsidP="00070F8D">
      <w:pPr>
        <w:rPr>
          <w:sz w:val="24"/>
          <w:szCs w:val="24"/>
        </w:rPr>
      </w:pPr>
    </w:p>
    <w:tbl>
      <w:tblPr>
        <w:tblW w:w="967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267"/>
        <w:gridCol w:w="1986"/>
        <w:gridCol w:w="992"/>
        <w:gridCol w:w="3297"/>
      </w:tblGrid>
      <w:tr w:rsidR="00CA0CCE" w:rsidTr="00CA0CCE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AMORELLO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VALERIA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0CCE" w:rsidRDefault="00CA0CCE" w:rsidP="00CA0CCE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2B3">
        <w:trPr>
          <w:trHeight w:val="2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ANDRIGHETTO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GABRIELLA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9146F3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2B3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Pr="004A02B3" w:rsidRDefault="004A02B3" w:rsidP="008832D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ARMENIO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Pr="004A02B3" w:rsidRDefault="004A02B3" w:rsidP="008832D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MARIANNA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CA0CCE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F24E49">
            <w:pPr>
              <w:tabs>
                <w:tab w:val="left" w:pos="1080"/>
              </w:tabs>
              <w:snapToGrid w:val="0"/>
            </w:pPr>
          </w:p>
        </w:tc>
      </w:tr>
      <w:tr w:rsidR="004A02B3" w:rsidTr="0095592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BABBOLIN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ELISA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F-S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95592A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2B3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P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CALIARI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P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ELISA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9146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</w:tr>
      <w:tr w:rsidR="00CA0CCE" w:rsidTr="00CA0CCE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DOMPIERI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MIRIAM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0CCE" w:rsidRDefault="00CA0CCE" w:rsidP="00CA0CCE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A0CCE" w:rsidTr="00CA0CCE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GUBELLO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MARIA CARLA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0CCE" w:rsidRDefault="00CA0CCE" w:rsidP="00CA0CCE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A0CCE" w:rsidTr="00CA0CCE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MEDA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SABRINA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0CCE" w:rsidRDefault="00CA0CCE" w:rsidP="00CA0CCE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2B3" w:rsidTr="00902E1C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MINETTI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ENRICA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902E1C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2B3" w:rsidTr="00902E1C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MORETTO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ANNALISA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902E1C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A0CCE" w:rsidTr="00CA0CCE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PASSUELLO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DANIELA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0CCE" w:rsidRDefault="00CA0CCE" w:rsidP="00CA0CCE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2B3" w:rsidTr="00902E1C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STRANGIS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GIUSEPPINA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902E1C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2B3" w:rsidTr="00902E1C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ZANCAN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ELISA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902E1C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2B3" w:rsidTr="00146B7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3C1923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146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146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146F3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9146F3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2B3" w:rsidTr="00146B7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3C1923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146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146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146F3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9146F3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31AD3" w:rsidRDefault="00631AD3"/>
    <w:p w:rsidR="000B1A75" w:rsidRPr="004961B4" w:rsidRDefault="000B1A75" w:rsidP="00C914BF">
      <w:pPr>
        <w:jc w:val="center"/>
        <w:rPr>
          <w:rFonts w:ascii="Tahoma" w:hAnsi="Tahoma"/>
          <w:b/>
          <w:sz w:val="24"/>
          <w:szCs w:val="24"/>
        </w:rPr>
      </w:pPr>
      <w:r w:rsidRPr="000B1A75"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Tahoma" w:hAnsi="Tahoma"/>
          <w:b/>
          <w:sz w:val="24"/>
          <w:szCs w:val="24"/>
        </w:rPr>
        <w:lastRenderedPageBreak/>
        <w:t>DIPARTIMENTO DELPROGETTO LETTURA</w:t>
      </w:r>
    </w:p>
    <w:p w:rsidR="006B3296" w:rsidRPr="004961B4" w:rsidRDefault="00E904CB" w:rsidP="006B3296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</w:rPr>
        <w:t>A.S. 2017</w:t>
      </w:r>
      <w:r w:rsidR="006B3296">
        <w:rPr>
          <w:rFonts w:ascii="Tahoma" w:hAnsi="Tahoma"/>
          <w:b/>
          <w:sz w:val="24"/>
          <w:szCs w:val="24"/>
        </w:rPr>
        <w:t>-1</w:t>
      </w:r>
      <w:r>
        <w:rPr>
          <w:rFonts w:ascii="Tahoma" w:hAnsi="Tahoma"/>
          <w:b/>
          <w:sz w:val="24"/>
          <w:szCs w:val="24"/>
        </w:rPr>
        <w:t>8</w:t>
      </w:r>
    </w:p>
    <w:p w:rsidR="006B3296" w:rsidRDefault="006B3296" w:rsidP="006B3296">
      <w:pPr>
        <w:jc w:val="right"/>
        <w:rPr>
          <w:rFonts w:ascii="Arial" w:hAnsi="Arial"/>
          <w:sz w:val="24"/>
          <w:szCs w:val="24"/>
        </w:rPr>
      </w:pPr>
    </w:p>
    <w:p w:rsidR="006B3296" w:rsidRDefault="006B3296" w:rsidP="006B3296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Incontro del </w:t>
      </w:r>
      <w:r w:rsidR="00E904CB">
        <w:rPr>
          <w:rFonts w:ascii="Arial" w:hAnsi="Arial"/>
          <w:sz w:val="24"/>
          <w:szCs w:val="24"/>
        </w:rPr>
        <w:t>5/09/2017</w:t>
      </w:r>
    </w:p>
    <w:p w:rsidR="00E904CB" w:rsidRDefault="00E904CB" w:rsidP="00E904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Coordinatori : </w:t>
      </w:r>
      <w:r w:rsidR="00CA0CCE">
        <w:rPr>
          <w:rFonts w:ascii="Arial" w:hAnsi="Arial"/>
          <w:sz w:val="24"/>
          <w:szCs w:val="24"/>
        </w:rPr>
        <w:t>Iellamo Maria Grazia</w:t>
      </w:r>
      <w:r>
        <w:rPr>
          <w:rFonts w:ascii="Arial" w:hAnsi="Arial"/>
          <w:sz w:val="24"/>
          <w:szCs w:val="24"/>
        </w:rPr>
        <w:t xml:space="preserve"> – Rossetto Rossella</w:t>
      </w:r>
    </w:p>
    <w:p w:rsidR="000B1A75" w:rsidRDefault="000B1A75" w:rsidP="006B329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268"/>
        <w:gridCol w:w="2015"/>
        <w:gridCol w:w="992"/>
        <w:gridCol w:w="3270"/>
      </w:tblGrid>
      <w:tr w:rsidR="000B1A75">
        <w:trPr>
          <w:trHeight w:val="2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A75" w:rsidRDefault="000B1A75" w:rsidP="00302F9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B1A75" w:rsidRDefault="000B1A75" w:rsidP="00302F9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B1A75" w:rsidRDefault="000B1A75" w:rsidP="00302F9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B1A75" w:rsidRDefault="000B1A75" w:rsidP="00302F9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SEDE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A75" w:rsidRDefault="000B1A75" w:rsidP="00302F90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FIRMA</w:t>
            </w:r>
          </w:p>
        </w:tc>
      </w:tr>
    </w:tbl>
    <w:p w:rsidR="000B1A75" w:rsidRDefault="000B1A75" w:rsidP="000B1A75">
      <w:pPr>
        <w:rPr>
          <w:sz w:val="24"/>
          <w:szCs w:val="24"/>
        </w:rPr>
      </w:pPr>
    </w:p>
    <w:tbl>
      <w:tblPr>
        <w:tblW w:w="967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3"/>
        <w:gridCol w:w="2268"/>
        <w:gridCol w:w="1986"/>
        <w:gridCol w:w="992"/>
        <w:gridCol w:w="3297"/>
      </w:tblGrid>
      <w:tr w:rsidR="004A02B3" w:rsidTr="00902E1C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02E1C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ACHILLE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ORNELLA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902E1C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2B3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E41391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BORATTO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BD0402">
            <w:pPr>
              <w:tabs>
                <w:tab w:val="left" w:pos="1080"/>
              </w:tabs>
              <w:snapToGrid w:val="0"/>
            </w:pPr>
          </w:p>
        </w:tc>
      </w:tr>
      <w:tr w:rsidR="004A02B3" w:rsidTr="00902E1C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02E1C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FANTIN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NADIA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902E1C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2B3" w:rsidTr="00902E1C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02E1C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IELLAMO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MARIA GRAZIA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902E1C">
            <w:pPr>
              <w:tabs>
                <w:tab w:val="left" w:pos="1080"/>
              </w:tabs>
              <w:snapToGrid w:val="0"/>
            </w:pPr>
          </w:p>
        </w:tc>
      </w:tr>
      <w:tr w:rsidR="004A02B3" w:rsidTr="00902E1C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02E1C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MAISTRELLO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CB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902E1C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A0CCE" w:rsidTr="00CA0CCE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MENEGATO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0CCE" w:rsidRDefault="00CA0CCE" w:rsidP="00CA0CCE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2B3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E41391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NICOLI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302F90">
            <w:pPr>
              <w:tabs>
                <w:tab w:val="left" w:pos="1080"/>
              </w:tabs>
              <w:snapToGrid w:val="0"/>
            </w:pPr>
          </w:p>
        </w:tc>
      </w:tr>
      <w:tr w:rsidR="004A02B3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E41391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PARISE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302F90">
            <w:pPr>
              <w:tabs>
                <w:tab w:val="left" w:pos="1080"/>
              </w:tabs>
              <w:snapToGrid w:val="0"/>
            </w:pPr>
          </w:p>
        </w:tc>
      </w:tr>
      <w:tr w:rsidR="004A02B3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E41391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Pr="004A02B3" w:rsidRDefault="004A02B3" w:rsidP="008832DA">
            <w:pPr>
              <w:tabs>
                <w:tab w:val="left" w:pos="129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RIGON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P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BEATRICE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302F90">
            <w:pPr>
              <w:tabs>
                <w:tab w:val="left" w:pos="1080"/>
              </w:tabs>
              <w:snapToGrid w:val="0"/>
            </w:pPr>
          </w:p>
        </w:tc>
      </w:tr>
      <w:tr w:rsidR="004A02B3" w:rsidTr="00902E1C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02E1C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Pr="004A02B3" w:rsidRDefault="004A02B3" w:rsidP="008832D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ROSSETTO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Pr="004A02B3" w:rsidRDefault="004A02B3" w:rsidP="008832D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ROSSELLA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902E1C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2B3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E41391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SBAICHIERO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CHIARA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302F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A0CCE" w:rsidTr="00CA0CCE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SCHIAVONE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DEBORA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Mu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0CCE" w:rsidRDefault="00CA0CCE" w:rsidP="00CA0CCE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2B3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E41391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SUPPO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STEFANIA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302F90">
            <w:pPr>
              <w:snapToGrid w:val="0"/>
            </w:pPr>
          </w:p>
        </w:tc>
      </w:tr>
      <w:tr w:rsidR="004A02B3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02B3" w:rsidRDefault="004A02B3" w:rsidP="00E41391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02B3" w:rsidRDefault="004A02B3" w:rsidP="00302F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02B3" w:rsidRDefault="004A02B3" w:rsidP="00302F90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02B3" w:rsidRDefault="004A02B3" w:rsidP="00302F90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302F90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B1A75" w:rsidRDefault="000B1A75" w:rsidP="00F237CF">
      <w:pPr>
        <w:jc w:val="center"/>
      </w:pPr>
    </w:p>
    <w:p w:rsidR="004A4042" w:rsidRDefault="00631AD3" w:rsidP="000B1A75">
      <w:r>
        <w:br w:type="page"/>
      </w:r>
    </w:p>
    <w:p w:rsidR="00F237CF" w:rsidRPr="004961B4" w:rsidRDefault="00F237CF" w:rsidP="00F237CF">
      <w:pPr>
        <w:jc w:val="center"/>
        <w:rPr>
          <w:rFonts w:ascii="Tahoma" w:hAnsi="Tahoma"/>
          <w:b/>
          <w:sz w:val="24"/>
          <w:szCs w:val="24"/>
        </w:rPr>
      </w:pPr>
      <w:r w:rsidRPr="004961B4">
        <w:rPr>
          <w:rFonts w:ascii="Tahoma" w:hAnsi="Tahoma"/>
          <w:b/>
          <w:sz w:val="24"/>
          <w:szCs w:val="24"/>
        </w:rPr>
        <w:t xml:space="preserve">DIPARTIMENTO </w:t>
      </w:r>
      <w:r>
        <w:rPr>
          <w:rFonts w:ascii="Tahoma" w:hAnsi="Tahoma"/>
          <w:b/>
          <w:sz w:val="24"/>
          <w:szCs w:val="24"/>
        </w:rPr>
        <w:t>DELLE DISCIPLINE ANTROPOLOGICHE</w:t>
      </w:r>
    </w:p>
    <w:p w:rsidR="006B3296" w:rsidRPr="004961B4" w:rsidRDefault="00E904CB" w:rsidP="006B3296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</w:rPr>
        <w:t>A.S. 2017</w:t>
      </w:r>
      <w:r w:rsidR="006B3296">
        <w:rPr>
          <w:rFonts w:ascii="Tahoma" w:hAnsi="Tahoma"/>
          <w:b/>
          <w:sz w:val="24"/>
          <w:szCs w:val="24"/>
        </w:rPr>
        <w:t>-1</w:t>
      </w:r>
      <w:r>
        <w:rPr>
          <w:rFonts w:ascii="Tahoma" w:hAnsi="Tahoma"/>
          <w:b/>
          <w:sz w:val="24"/>
          <w:szCs w:val="24"/>
        </w:rPr>
        <w:t>8</w:t>
      </w:r>
    </w:p>
    <w:p w:rsidR="006B3296" w:rsidRDefault="006B3296" w:rsidP="006B3296">
      <w:pPr>
        <w:jc w:val="right"/>
        <w:rPr>
          <w:rFonts w:ascii="Arial" w:hAnsi="Arial"/>
          <w:sz w:val="24"/>
          <w:szCs w:val="24"/>
        </w:rPr>
      </w:pPr>
    </w:p>
    <w:p w:rsidR="006B3296" w:rsidRDefault="006B3296" w:rsidP="006B3296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Incontro del </w:t>
      </w:r>
      <w:r w:rsidR="00E904CB">
        <w:rPr>
          <w:rFonts w:ascii="Arial" w:hAnsi="Arial"/>
          <w:sz w:val="24"/>
          <w:szCs w:val="24"/>
        </w:rPr>
        <w:t>5/09/2017</w:t>
      </w:r>
    </w:p>
    <w:p w:rsidR="00E904CB" w:rsidRDefault="00E904CB" w:rsidP="00E904C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Coordinatori : ????</w:t>
      </w:r>
    </w:p>
    <w:p w:rsidR="00070F8D" w:rsidRDefault="00070F8D" w:rsidP="00070F8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268"/>
        <w:gridCol w:w="2015"/>
        <w:gridCol w:w="992"/>
        <w:gridCol w:w="3270"/>
      </w:tblGrid>
      <w:tr w:rsidR="00070F8D">
        <w:trPr>
          <w:trHeight w:val="2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SEDE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</w:pPr>
          </w:p>
        </w:tc>
      </w:tr>
    </w:tbl>
    <w:p w:rsidR="00070F8D" w:rsidRDefault="00070F8D" w:rsidP="00070F8D">
      <w:pPr>
        <w:rPr>
          <w:sz w:val="24"/>
          <w:szCs w:val="24"/>
        </w:rPr>
      </w:pPr>
    </w:p>
    <w:tbl>
      <w:tblPr>
        <w:tblW w:w="967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3"/>
        <w:gridCol w:w="2268"/>
        <w:gridCol w:w="1986"/>
        <w:gridCol w:w="992"/>
        <w:gridCol w:w="3297"/>
      </w:tblGrid>
      <w:tr w:rsidR="004A02B3" w:rsidTr="00902E1C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02E1C">
            <w:pPr>
              <w:numPr>
                <w:ilvl w:val="0"/>
                <w:numId w:val="44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BROGLIATO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LORENA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902E1C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A0CCE" w:rsidTr="00CA0CCE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numPr>
                <w:ilvl w:val="0"/>
                <w:numId w:val="44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Pr="008832DA" w:rsidRDefault="00CA0CCE" w:rsidP="00CA0CCE">
            <w:pPr>
              <w:tabs>
                <w:tab w:val="right" w:pos="220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GROPPO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Pr="008832DA" w:rsidRDefault="00CA0CCE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ARIANNA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S+F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0CCE" w:rsidRDefault="00CA0CCE" w:rsidP="00CA0CCE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2B3">
        <w:trPr>
          <w:trHeight w:val="247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E41391">
            <w:pPr>
              <w:numPr>
                <w:ilvl w:val="0"/>
                <w:numId w:val="44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GULLO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FILOMENA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P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9146F3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</w:tr>
      <w:tr w:rsidR="004A02B3" w:rsidTr="00902E1C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02E1C">
            <w:pPr>
              <w:numPr>
                <w:ilvl w:val="0"/>
                <w:numId w:val="44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PADRIN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LORENZA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902E1C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2B3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E41391">
            <w:pPr>
              <w:numPr>
                <w:ilvl w:val="0"/>
                <w:numId w:val="44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PICCOLO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GABRIELLA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9146F3">
            <w:pPr>
              <w:tabs>
                <w:tab w:val="left" w:pos="1080"/>
              </w:tabs>
              <w:snapToGrid w:val="0"/>
            </w:pPr>
          </w:p>
        </w:tc>
      </w:tr>
      <w:tr w:rsidR="004A02B3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E41391">
            <w:pPr>
              <w:numPr>
                <w:ilvl w:val="0"/>
                <w:numId w:val="44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Pr="00E41391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391">
              <w:rPr>
                <w:rFonts w:ascii="Arial" w:hAnsi="Arial" w:cs="Arial"/>
                <w:color w:val="000000"/>
                <w:sz w:val="24"/>
                <w:szCs w:val="24"/>
              </w:rPr>
              <w:t>PIERMATTEO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Pr="00E41391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391">
              <w:rPr>
                <w:rFonts w:ascii="Arial" w:hAnsi="Arial" w:cs="Arial"/>
                <w:color w:val="000000"/>
                <w:sz w:val="24"/>
                <w:szCs w:val="24"/>
              </w:rPr>
              <w:t>VALERIA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302F90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A0CCE" w:rsidTr="00CA0CCE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numPr>
                <w:ilvl w:val="0"/>
                <w:numId w:val="44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Pr="008832DA" w:rsidRDefault="00CA0CCE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RUSSO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Pr="008832DA" w:rsidRDefault="00CA0CCE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GIUSEPPE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Pr="008832DA" w:rsidRDefault="00CA0CCE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2DA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0CCE" w:rsidRDefault="00CA0CCE" w:rsidP="00CA0CCE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A0CCE" w:rsidTr="00CA0CCE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numPr>
                <w:ilvl w:val="0"/>
                <w:numId w:val="44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TABONE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E" w:rsidRDefault="00CA0CCE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0CCE" w:rsidRDefault="00CA0CCE" w:rsidP="00CA0CCE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2B3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E41391">
            <w:pPr>
              <w:numPr>
                <w:ilvl w:val="0"/>
                <w:numId w:val="44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TROMBETTA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GIANNI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8832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9146F3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2B3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E41391">
            <w:pPr>
              <w:numPr>
                <w:ilvl w:val="0"/>
                <w:numId w:val="44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146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146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146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9146F3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2B3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E41391">
            <w:pPr>
              <w:numPr>
                <w:ilvl w:val="0"/>
                <w:numId w:val="44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146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146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146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9146F3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2B3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E41391">
            <w:pPr>
              <w:numPr>
                <w:ilvl w:val="0"/>
                <w:numId w:val="44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146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146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146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9146F3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2B3">
        <w:trPr>
          <w:trHeight w:val="247"/>
        </w:trPr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E41391">
            <w:pPr>
              <w:numPr>
                <w:ilvl w:val="0"/>
                <w:numId w:val="44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146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146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2B3" w:rsidRDefault="004A02B3" w:rsidP="009146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2B3" w:rsidRDefault="004A02B3" w:rsidP="009146F3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B1A75" w:rsidRDefault="000B1A75" w:rsidP="000B1A75"/>
    <w:p w:rsidR="004A4042" w:rsidRDefault="00631AD3" w:rsidP="000B1A75">
      <w:r>
        <w:br w:type="page"/>
      </w:r>
    </w:p>
    <w:p w:rsidR="00F237CF" w:rsidRPr="0017290B" w:rsidRDefault="00F237CF" w:rsidP="00F237CF">
      <w:pPr>
        <w:jc w:val="center"/>
        <w:rPr>
          <w:rFonts w:ascii="Tahoma" w:hAnsi="Tahoma"/>
          <w:b/>
          <w:sz w:val="24"/>
          <w:szCs w:val="24"/>
        </w:rPr>
      </w:pPr>
      <w:r w:rsidRPr="0017290B">
        <w:rPr>
          <w:rFonts w:ascii="Tahoma" w:hAnsi="Tahoma"/>
          <w:b/>
          <w:sz w:val="24"/>
          <w:szCs w:val="24"/>
        </w:rPr>
        <w:t xml:space="preserve">DIPARTIMENTO </w:t>
      </w:r>
      <w:r w:rsidR="000B1A75">
        <w:rPr>
          <w:rFonts w:ascii="Tahoma" w:hAnsi="Tahoma"/>
          <w:b/>
          <w:sz w:val="24"/>
          <w:szCs w:val="24"/>
        </w:rPr>
        <w:t>DI MATEMATICA</w:t>
      </w:r>
    </w:p>
    <w:p w:rsidR="006B3296" w:rsidRPr="004961B4" w:rsidRDefault="00E904CB" w:rsidP="006B3296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</w:rPr>
        <w:t>A.S. 2017</w:t>
      </w:r>
      <w:r w:rsidR="006B3296">
        <w:rPr>
          <w:rFonts w:ascii="Tahoma" w:hAnsi="Tahoma"/>
          <w:b/>
          <w:sz w:val="24"/>
          <w:szCs w:val="24"/>
        </w:rPr>
        <w:t>-1</w:t>
      </w:r>
      <w:r>
        <w:rPr>
          <w:rFonts w:ascii="Tahoma" w:hAnsi="Tahoma"/>
          <w:b/>
          <w:sz w:val="24"/>
          <w:szCs w:val="24"/>
        </w:rPr>
        <w:t>8</w:t>
      </w:r>
    </w:p>
    <w:p w:rsidR="006B3296" w:rsidRDefault="006B3296" w:rsidP="006B3296">
      <w:pPr>
        <w:jc w:val="right"/>
        <w:rPr>
          <w:rFonts w:ascii="Arial" w:hAnsi="Arial"/>
          <w:sz w:val="24"/>
          <w:szCs w:val="24"/>
        </w:rPr>
      </w:pPr>
    </w:p>
    <w:p w:rsidR="006B3296" w:rsidRDefault="006B3296" w:rsidP="006B3296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Incontro del </w:t>
      </w:r>
      <w:r w:rsidR="00E904CB">
        <w:rPr>
          <w:rFonts w:ascii="Arial" w:hAnsi="Arial"/>
          <w:sz w:val="24"/>
          <w:szCs w:val="24"/>
        </w:rPr>
        <w:t>5/09/2017</w:t>
      </w:r>
    </w:p>
    <w:p w:rsidR="00E904CB" w:rsidRDefault="00E904CB" w:rsidP="00E904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Coordinatori : Libondi Paola- Lievore Lucia</w:t>
      </w:r>
    </w:p>
    <w:p w:rsidR="00070F8D" w:rsidRDefault="00070F8D" w:rsidP="00070F8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268"/>
        <w:gridCol w:w="2015"/>
        <w:gridCol w:w="992"/>
        <w:gridCol w:w="3270"/>
      </w:tblGrid>
      <w:tr w:rsidR="00070F8D">
        <w:trPr>
          <w:trHeight w:val="2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SEDE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FIRMA</w:t>
            </w:r>
          </w:p>
        </w:tc>
      </w:tr>
    </w:tbl>
    <w:p w:rsidR="00070F8D" w:rsidRDefault="00070F8D" w:rsidP="00070F8D">
      <w:pPr>
        <w:rPr>
          <w:sz w:val="24"/>
          <w:szCs w:val="24"/>
        </w:rPr>
      </w:pPr>
    </w:p>
    <w:tbl>
      <w:tblPr>
        <w:tblW w:w="967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267"/>
        <w:gridCol w:w="1986"/>
        <w:gridCol w:w="992"/>
        <w:gridCol w:w="3297"/>
      </w:tblGrid>
      <w:tr w:rsidR="00C143AD" w:rsidTr="00513E27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513E27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513E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BENFATTO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513E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CONSOLATA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513E27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43AD" w:rsidRDefault="00C143AD" w:rsidP="00513E27">
            <w:pPr>
              <w:tabs>
                <w:tab w:val="left" w:pos="1080"/>
              </w:tabs>
              <w:snapToGrid w:val="0"/>
            </w:pPr>
          </w:p>
        </w:tc>
      </w:tr>
      <w:tr w:rsidR="008832DA">
        <w:trPr>
          <w:trHeight w:val="2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070F8D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BIASIOLO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MONICA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8832DA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32DA" w:rsidRDefault="008832DA" w:rsidP="009146F3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43AD" w:rsidTr="00B626D0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B626D0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B62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CARIOLATO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B62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CORRADO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B626D0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43AD" w:rsidRDefault="00C143AD" w:rsidP="00B626D0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43AD" w:rsidTr="005957C5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43AD" w:rsidRPr="0016718F" w:rsidRDefault="00C143AD" w:rsidP="005957C5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Pr="00534F6D" w:rsidRDefault="00C143AD" w:rsidP="005957C5">
            <w:pPr>
              <w:tabs>
                <w:tab w:val="left" w:pos="-2866"/>
                <w:tab w:val="left" w:pos="138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CASTELLANI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Pr="00534F6D" w:rsidRDefault="00C143AD" w:rsidP="005957C5">
            <w:pPr>
              <w:tabs>
                <w:tab w:val="left" w:pos="-2866"/>
                <w:tab w:val="left" w:pos="138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5957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43AD" w:rsidRDefault="00C143AD" w:rsidP="005957C5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32DA" w:rsidTr="00902E1C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902E1C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Pr="00070F8D" w:rsidRDefault="008832DA" w:rsidP="008832DA">
            <w:pPr>
              <w:tabs>
                <w:tab w:val="left" w:pos="-2866"/>
                <w:tab w:val="left" w:pos="135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DALLA </w:t>
            </w:r>
            <w:r w:rsidRPr="0061019F">
              <w:rPr>
                <w:rFonts w:ascii="Arial" w:hAnsi="Arial" w:cs="Arial"/>
                <w:sz w:val="24"/>
                <w:szCs w:val="24"/>
              </w:rPr>
              <w:t>ROSA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Pr="0061019F" w:rsidRDefault="008832DA" w:rsidP="008832DA">
            <w:pPr>
              <w:tabs>
                <w:tab w:val="left" w:pos="-286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Pr="00070F8D" w:rsidRDefault="008832DA" w:rsidP="008832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32DA" w:rsidRDefault="008832DA" w:rsidP="00902E1C">
            <w:pPr>
              <w:tabs>
                <w:tab w:val="left" w:pos="1080"/>
              </w:tabs>
              <w:snapToGrid w:val="0"/>
            </w:pPr>
          </w:p>
        </w:tc>
      </w:tr>
      <w:tr w:rsidR="008832DA" w:rsidTr="00902E1C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902E1C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FUSCIELLO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CARMEN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8832DA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32DA" w:rsidRDefault="008832DA" w:rsidP="00902E1C">
            <w:pPr>
              <w:tabs>
                <w:tab w:val="left" w:pos="1080"/>
              </w:tabs>
              <w:snapToGrid w:val="0"/>
            </w:pPr>
          </w:p>
        </w:tc>
      </w:tr>
      <w:tr w:rsidR="008832DA" w:rsidTr="00902E1C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902E1C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GIURIATO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BARBARA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8832DA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32DA" w:rsidRDefault="008832DA" w:rsidP="00902E1C">
            <w:pPr>
              <w:tabs>
                <w:tab w:val="left" w:pos="1080"/>
              </w:tabs>
              <w:snapToGrid w:val="0"/>
            </w:pPr>
          </w:p>
        </w:tc>
      </w:tr>
      <w:tr w:rsidR="008832D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BD0402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Pr="008832DA" w:rsidRDefault="008832DA" w:rsidP="008832DA">
            <w:pPr>
              <w:tabs>
                <w:tab w:val="left" w:pos="-2866"/>
                <w:tab w:val="left" w:pos="1470"/>
                <w:tab w:val="right" w:pos="220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2DA">
              <w:rPr>
                <w:rFonts w:ascii="Arial" w:hAnsi="Arial" w:cs="Arial"/>
                <w:color w:val="000000"/>
                <w:sz w:val="24"/>
                <w:szCs w:val="24"/>
              </w:rPr>
              <w:t>LIBONDI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Pr="008832DA" w:rsidRDefault="008832DA" w:rsidP="008832DA">
            <w:pPr>
              <w:tabs>
                <w:tab w:val="left" w:pos="-286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2DA">
              <w:rPr>
                <w:rFonts w:ascii="Arial" w:hAnsi="Arial" w:cs="Arial"/>
                <w:color w:val="000000"/>
                <w:sz w:val="24"/>
                <w:szCs w:val="24"/>
              </w:rPr>
              <w:t>PAOLA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Pr="00070F8D" w:rsidRDefault="008832DA" w:rsidP="008832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32DA" w:rsidRDefault="008832DA" w:rsidP="00BD0402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32D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BD0402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Pr="008832DA" w:rsidRDefault="008832DA" w:rsidP="008832DA">
            <w:pPr>
              <w:tabs>
                <w:tab w:val="left" w:pos="-2866"/>
                <w:tab w:val="left" w:pos="1470"/>
                <w:tab w:val="right" w:pos="220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2DA">
              <w:rPr>
                <w:rFonts w:ascii="Arial" w:hAnsi="Arial" w:cs="Arial"/>
                <w:color w:val="000000"/>
                <w:sz w:val="24"/>
                <w:szCs w:val="24"/>
              </w:rPr>
              <w:t>LIEVORE</w:t>
            </w:r>
            <w:r w:rsidRPr="008832DA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832DA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Pr="008832DA" w:rsidRDefault="008832DA" w:rsidP="008832DA">
            <w:pPr>
              <w:tabs>
                <w:tab w:val="left" w:pos="-286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2DA">
              <w:rPr>
                <w:rFonts w:ascii="Arial" w:hAnsi="Arial" w:cs="Arial"/>
                <w:color w:val="000000"/>
                <w:sz w:val="24"/>
                <w:szCs w:val="24"/>
              </w:rPr>
              <w:t>LUCIA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Pr="00070F8D" w:rsidRDefault="008832DA" w:rsidP="008832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F8D"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32DA" w:rsidRDefault="008832DA" w:rsidP="00BD0402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32DA" w:rsidTr="00902E1C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902E1C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MAISTRO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MADDALENA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8832DA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32DA" w:rsidRDefault="008832DA" w:rsidP="00902E1C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43AD" w:rsidTr="00822F75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822F75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822F75">
            <w:pPr>
              <w:tabs>
                <w:tab w:val="left" w:pos="-286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NORO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822F75">
            <w:pPr>
              <w:tabs>
                <w:tab w:val="left" w:pos="-28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ALESSIA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822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4B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43AD" w:rsidRDefault="00C143AD" w:rsidP="00822F75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32DA" w:rsidTr="00902E1C">
        <w:trPr>
          <w:trHeight w:val="1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902E1C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C143AD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RAFFOGNATO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C143AD" w:rsidP="008832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VALTER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C143AD" w:rsidP="008832DA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32DA" w:rsidRDefault="008832DA" w:rsidP="00902E1C">
            <w:pPr>
              <w:tabs>
                <w:tab w:val="left" w:pos="1080"/>
              </w:tabs>
              <w:snapToGrid w:val="0"/>
            </w:pPr>
          </w:p>
        </w:tc>
      </w:tr>
      <w:tr w:rsidR="00C143AD" w:rsidTr="00C76F1C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43AD" w:rsidRPr="0016718F" w:rsidRDefault="00C143AD" w:rsidP="00C76F1C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C76F1C">
            <w:pPr>
              <w:tabs>
                <w:tab w:val="left" w:pos="-2866"/>
                <w:tab w:val="left" w:pos="1380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66"/>
              </w:rPr>
            </w:pPr>
            <w:r w:rsidRPr="00534F6D">
              <w:rPr>
                <w:rFonts w:ascii="Arial" w:hAnsi="Arial" w:cs="Arial"/>
                <w:color w:val="000000"/>
                <w:sz w:val="24"/>
                <w:szCs w:val="24"/>
              </w:rPr>
              <w:t>ROSSI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C76F1C">
            <w:pPr>
              <w:tabs>
                <w:tab w:val="left" w:pos="-2866"/>
                <w:tab w:val="left" w:pos="1380"/>
              </w:tabs>
              <w:rPr>
                <w:rFonts w:ascii="Arial" w:hAnsi="Arial" w:cs="Arial"/>
                <w:shd w:val="clear" w:color="auto" w:fill="FFFF66"/>
              </w:rPr>
            </w:pPr>
            <w:r w:rsidRPr="00534F6D">
              <w:rPr>
                <w:rFonts w:ascii="Arial" w:hAnsi="Arial" w:cs="Arial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C76F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MU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43AD" w:rsidRDefault="00C143AD" w:rsidP="00C76F1C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43AD" w:rsidTr="00EF70C7">
        <w:trPr>
          <w:trHeight w:val="1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3AD" w:rsidRDefault="00C143AD" w:rsidP="00EF70C7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143AD" w:rsidRDefault="00C143AD" w:rsidP="00EF7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STANCATO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143AD" w:rsidRDefault="00C143AD" w:rsidP="00EF7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MARIA ROSARIA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143AD" w:rsidRDefault="00C143AD" w:rsidP="00EF70C7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43AD" w:rsidRDefault="00C143AD" w:rsidP="00EF70C7">
            <w:pPr>
              <w:tabs>
                <w:tab w:val="left" w:pos="1080"/>
              </w:tabs>
              <w:snapToGrid w:val="0"/>
            </w:pPr>
          </w:p>
        </w:tc>
      </w:tr>
      <w:tr w:rsidR="008832DA" w:rsidTr="0095592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32DA" w:rsidRPr="0016718F" w:rsidRDefault="008832DA" w:rsidP="0095592A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Pr="00C143AD" w:rsidRDefault="00C143AD" w:rsidP="008832DA">
            <w:pPr>
              <w:tabs>
                <w:tab w:val="left" w:pos="-2866"/>
                <w:tab w:val="left" w:pos="138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3AD">
              <w:rPr>
                <w:rFonts w:ascii="Arial" w:hAnsi="Arial" w:cs="Arial"/>
                <w:color w:val="000000"/>
                <w:sz w:val="24"/>
                <w:szCs w:val="24"/>
              </w:rPr>
              <w:t>ZANOTTO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Pr="00C143AD" w:rsidRDefault="00C143AD" w:rsidP="008832DA">
            <w:pPr>
              <w:tabs>
                <w:tab w:val="left" w:pos="-2866"/>
                <w:tab w:val="left" w:pos="138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3AD">
              <w:rPr>
                <w:rFonts w:ascii="Arial" w:hAnsi="Arial" w:cs="Arial"/>
                <w:color w:val="000000"/>
                <w:sz w:val="24"/>
                <w:szCs w:val="24"/>
              </w:rPr>
              <w:t>SILVIA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C143AD" w:rsidP="008832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32DA" w:rsidRDefault="008832DA" w:rsidP="0095592A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43AD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43AD" w:rsidRPr="0016718F" w:rsidRDefault="00C143AD" w:rsidP="00070F8D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444735">
            <w:pPr>
              <w:tabs>
                <w:tab w:val="left" w:pos="-2866"/>
                <w:tab w:val="left" w:pos="138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ZEN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444735">
            <w:pPr>
              <w:tabs>
                <w:tab w:val="left" w:pos="-2866"/>
                <w:tab w:val="left" w:pos="138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NADIA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4447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43AD" w:rsidRDefault="00C143AD" w:rsidP="009146F3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43AD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43AD" w:rsidRPr="0016718F" w:rsidRDefault="00C143AD" w:rsidP="00070F8D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444735">
            <w:pPr>
              <w:tabs>
                <w:tab w:val="left" w:pos="-2866"/>
                <w:tab w:val="left" w:pos="138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444735">
            <w:pPr>
              <w:tabs>
                <w:tab w:val="left" w:pos="-2866"/>
                <w:tab w:val="left" w:pos="138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4447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CB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43AD" w:rsidRDefault="00C143AD" w:rsidP="009146F3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43AD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43AD" w:rsidRPr="0016718F" w:rsidRDefault="00C143AD" w:rsidP="00070F8D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444735">
            <w:pPr>
              <w:tabs>
                <w:tab w:val="left" w:pos="-2866"/>
                <w:tab w:val="left" w:pos="138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444735">
            <w:pPr>
              <w:tabs>
                <w:tab w:val="left" w:pos="-2866"/>
                <w:tab w:val="left" w:pos="138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4447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43AD" w:rsidRDefault="00C143AD" w:rsidP="009146F3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43AD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43AD" w:rsidRPr="0016718F" w:rsidRDefault="00C143AD" w:rsidP="00070F8D">
            <w:pPr>
              <w:numPr>
                <w:ilvl w:val="0"/>
                <w:numId w:val="26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444735">
            <w:pPr>
              <w:tabs>
                <w:tab w:val="left" w:pos="-2866"/>
                <w:tab w:val="left" w:pos="138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444735">
            <w:pPr>
              <w:tabs>
                <w:tab w:val="left" w:pos="-2866"/>
                <w:tab w:val="left" w:pos="138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4447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43AD" w:rsidRDefault="00C143AD" w:rsidP="009146F3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31AD3" w:rsidRDefault="00631AD3"/>
    <w:p w:rsidR="00631AD3" w:rsidRDefault="00631AD3"/>
    <w:p w:rsidR="00631AD3" w:rsidRDefault="00631AD3"/>
    <w:p w:rsidR="000B1A75" w:rsidRPr="0017290B" w:rsidRDefault="000B1A75" w:rsidP="000B1A75">
      <w:pPr>
        <w:jc w:val="center"/>
        <w:rPr>
          <w:rFonts w:ascii="Tahoma" w:hAnsi="Tahoma"/>
          <w:b/>
          <w:sz w:val="24"/>
          <w:szCs w:val="24"/>
        </w:rPr>
      </w:pPr>
      <w:r>
        <w:br w:type="page"/>
      </w:r>
      <w:r w:rsidRPr="0017290B">
        <w:rPr>
          <w:rFonts w:ascii="Tahoma" w:hAnsi="Tahoma"/>
          <w:b/>
          <w:sz w:val="24"/>
          <w:szCs w:val="24"/>
        </w:rPr>
        <w:t>DIPARTIMENTO DI SCIENZE</w:t>
      </w:r>
    </w:p>
    <w:p w:rsidR="006B3296" w:rsidRPr="004961B4" w:rsidRDefault="00E904CB" w:rsidP="006B3296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</w:rPr>
        <w:t>A.S. 2017</w:t>
      </w:r>
      <w:r w:rsidR="006B3296">
        <w:rPr>
          <w:rFonts w:ascii="Tahoma" w:hAnsi="Tahoma"/>
          <w:b/>
          <w:sz w:val="24"/>
          <w:szCs w:val="24"/>
        </w:rPr>
        <w:t>-1</w:t>
      </w:r>
      <w:r>
        <w:rPr>
          <w:rFonts w:ascii="Tahoma" w:hAnsi="Tahoma"/>
          <w:b/>
          <w:sz w:val="24"/>
          <w:szCs w:val="24"/>
        </w:rPr>
        <w:t>8</w:t>
      </w:r>
    </w:p>
    <w:p w:rsidR="006B3296" w:rsidRDefault="006B3296" w:rsidP="006B3296">
      <w:pPr>
        <w:jc w:val="right"/>
        <w:rPr>
          <w:rFonts w:ascii="Arial" w:hAnsi="Arial"/>
          <w:sz w:val="24"/>
          <w:szCs w:val="24"/>
        </w:rPr>
      </w:pPr>
    </w:p>
    <w:p w:rsidR="006B3296" w:rsidRDefault="006B3296" w:rsidP="006B3296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Incontro del </w:t>
      </w:r>
      <w:r w:rsidR="00E904CB">
        <w:rPr>
          <w:rFonts w:ascii="Arial" w:hAnsi="Arial"/>
          <w:sz w:val="24"/>
          <w:szCs w:val="24"/>
        </w:rPr>
        <w:t>5/09/2017</w:t>
      </w:r>
    </w:p>
    <w:p w:rsidR="00E904CB" w:rsidRDefault="00E904CB" w:rsidP="00E904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Coordinatori</w:t>
      </w:r>
      <w:r w:rsidR="00543922">
        <w:rPr>
          <w:rFonts w:ascii="Arial" w:hAnsi="Arial"/>
          <w:sz w:val="24"/>
          <w:szCs w:val="24"/>
        </w:rPr>
        <w:t xml:space="preserve"> :</w:t>
      </w:r>
      <w:r w:rsidR="00C143AD">
        <w:rPr>
          <w:rFonts w:ascii="Arial" w:hAnsi="Arial"/>
          <w:sz w:val="24"/>
          <w:szCs w:val="24"/>
        </w:rPr>
        <w:t xml:space="preserve"> ? </w:t>
      </w:r>
      <w:r w:rsidR="00543922">
        <w:rPr>
          <w:rFonts w:ascii="Arial" w:hAnsi="Arial"/>
          <w:sz w:val="24"/>
          <w:szCs w:val="24"/>
        </w:rPr>
        <w:t>– Mietto Valentina</w:t>
      </w:r>
    </w:p>
    <w:p w:rsidR="000B1A75" w:rsidRDefault="000B1A75" w:rsidP="000B1A7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268"/>
        <w:gridCol w:w="2015"/>
        <w:gridCol w:w="992"/>
        <w:gridCol w:w="3270"/>
      </w:tblGrid>
      <w:tr w:rsidR="000B1A75">
        <w:trPr>
          <w:trHeight w:val="2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A75" w:rsidRDefault="000B1A75" w:rsidP="00302F9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B1A75" w:rsidRDefault="000B1A75" w:rsidP="00302F9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B1A75" w:rsidRDefault="000B1A75" w:rsidP="00302F9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B1A75" w:rsidRDefault="000B1A75" w:rsidP="00302F9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SEDE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A75" w:rsidRDefault="000B1A75" w:rsidP="00302F90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FIRMA</w:t>
            </w:r>
          </w:p>
        </w:tc>
      </w:tr>
    </w:tbl>
    <w:p w:rsidR="000B1A75" w:rsidRDefault="000B1A75" w:rsidP="000B1A75">
      <w:pPr>
        <w:rPr>
          <w:sz w:val="24"/>
          <w:szCs w:val="24"/>
        </w:rPr>
      </w:pPr>
    </w:p>
    <w:tbl>
      <w:tblPr>
        <w:tblW w:w="967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267"/>
        <w:gridCol w:w="1986"/>
        <w:gridCol w:w="992"/>
        <w:gridCol w:w="3297"/>
      </w:tblGrid>
      <w:tr w:rsidR="00C143AD" w:rsidTr="00C0048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C0048A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C0048A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BUCCA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C0048A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CONCETTA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C143AD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43AD" w:rsidRDefault="00C143AD" w:rsidP="00C0048A">
            <w:pPr>
              <w:tabs>
                <w:tab w:val="left" w:pos="1080"/>
              </w:tabs>
              <w:snapToGrid w:val="0"/>
              <w:ind w:left="360"/>
            </w:pPr>
          </w:p>
        </w:tc>
      </w:tr>
      <w:tr w:rsidR="008832D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E10752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Pr="008832DA" w:rsidRDefault="008832DA" w:rsidP="008832DA">
            <w:pPr>
              <w:tabs>
                <w:tab w:val="left" w:pos="-2866"/>
                <w:tab w:val="right" w:pos="2207"/>
              </w:tabs>
              <w:ind w:left="360"/>
              <w:rPr>
                <w:rFonts w:ascii="Arial" w:hAnsi="Arial" w:cs="Arial"/>
                <w:color w:val="000000"/>
                <w:sz w:val="24"/>
                <w:szCs w:val="24"/>
                <w:shd w:val="clear" w:color="auto" w:fill="FFFF99"/>
              </w:rPr>
            </w:pPr>
            <w:r w:rsidRPr="008832DA">
              <w:rPr>
                <w:rFonts w:ascii="Arial" w:hAnsi="Arial" w:cs="Arial"/>
                <w:color w:val="000000"/>
                <w:sz w:val="24"/>
                <w:szCs w:val="24"/>
              </w:rPr>
              <w:t>CAVALIERE</w:t>
            </w:r>
            <w:r w:rsidRPr="008832DA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Pr="008832DA" w:rsidRDefault="008832DA" w:rsidP="008832DA">
            <w:pPr>
              <w:tabs>
                <w:tab w:val="left" w:pos="-2866"/>
              </w:tabs>
              <w:ind w:left="360"/>
              <w:rPr>
                <w:rFonts w:ascii="Arial" w:hAnsi="Arial" w:cs="Arial"/>
                <w:color w:val="000000"/>
                <w:sz w:val="24"/>
                <w:szCs w:val="24"/>
                <w:shd w:val="clear" w:color="auto" w:fill="FFFF99"/>
              </w:rPr>
            </w:pPr>
            <w:r w:rsidRPr="008832DA">
              <w:rPr>
                <w:rFonts w:ascii="Arial" w:hAnsi="Arial" w:cs="Arial"/>
                <w:color w:val="000000"/>
                <w:sz w:val="24"/>
                <w:szCs w:val="24"/>
              </w:rPr>
              <w:t>TERESA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Pr="008832DA" w:rsidRDefault="008832DA" w:rsidP="00C143AD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2DA"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32DA" w:rsidRDefault="008832DA" w:rsidP="00E10752">
            <w:pPr>
              <w:snapToGrid w:val="0"/>
              <w:ind w:left="3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</w:tr>
      <w:tr w:rsidR="008832DA" w:rsidTr="00902E1C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902E1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8832DA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CINEL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8832DA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FRANCESCA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C143AD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32DA" w:rsidRDefault="008832DA" w:rsidP="00902E1C">
            <w:pPr>
              <w:tabs>
                <w:tab w:val="left" w:pos="1080"/>
              </w:tabs>
              <w:snapToGrid w:val="0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32D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E10752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8832DA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 GASPERO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8832DA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MIRIAM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C143AD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C143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32DA" w:rsidRDefault="008832DA" w:rsidP="00E10752">
            <w:pPr>
              <w:tabs>
                <w:tab w:val="left" w:pos="1080"/>
              </w:tabs>
              <w:snapToGrid w:val="0"/>
              <w:ind w:left="360"/>
            </w:pPr>
          </w:p>
        </w:tc>
      </w:tr>
      <w:tr w:rsidR="00C143AD" w:rsidTr="00E94B6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E94B6A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E94B6A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GOTTARDI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E94B6A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EMANUELA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C143AD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43AD" w:rsidRDefault="00C143AD" w:rsidP="00E94B6A">
            <w:pPr>
              <w:tabs>
                <w:tab w:val="left" w:pos="1080"/>
              </w:tabs>
              <w:snapToGrid w:val="0"/>
              <w:ind w:left="360"/>
            </w:pPr>
          </w:p>
        </w:tc>
      </w:tr>
      <w:tr w:rsidR="008832DA" w:rsidTr="00902E1C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902E1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8832DA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MAGRIN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8832DA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C143AD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32DA" w:rsidRDefault="008832DA" w:rsidP="00902E1C">
            <w:pPr>
              <w:tabs>
                <w:tab w:val="left" w:pos="1080"/>
              </w:tabs>
              <w:snapToGrid w:val="0"/>
              <w:ind w:left="360"/>
            </w:pPr>
          </w:p>
        </w:tc>
      </w:tr>
      <w:tr w:rsidR="008832DA" w:rsidTr="00902E1C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902E1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Pr="008832DA" w:rsidRDefault="008832DA" w:rsidP="008832DA">
            <w:pPr>
              <w:tabs>
                <w:tab w:val="left" w:pos="-2866"/>
                <w:tab w:val="left" w:pos="1380"/>
                <w:tab w:val="right" w:pos="2207"/>
              </w:tabs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2DA">
              <w:rPr>
                <w:rFonts w:ascii="Arial" w:hAnsi="Arial" w:cs="Arial"/>
                <w:color w:val="000000"/>
                <w:sz w:val="24"/>
                <w:szCs w:val="24"/>
              </w:rPr>
              <w:t>MIETTO</w:t>
            </w:r>
            <w:r w:rsidRPr="008832DA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832DA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Pr="008832DA" w:rsidRDefault="008832DA" w:rsidP="008832DA">
            <w:pPr>
              <w:tabs>
                <w:tab w:val="left" w:pos="-2866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832DA">
              <w:rPr>
                <w:rFonts w:ascii="Arial" w:hAnsi="Arial" w:cs="Arial"/>
                <w:sz w:val="24"/>
                <w:szCs w:val="24"/>
              </w:rPr>
              <w:t>VALENTINA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C143A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32DA" w:rsidRDefault="008832DA" w:rsidP="00902E1C">
            <w:pPr>
              <w:tabs>
                <w:tab w:val="left" w:pos="1080"/>
              </w:tabs>
              <w:snapToGrid w:val="0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43AD" w:rsidTr="00EB4945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EB4945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EB4945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NICCHIO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EB4945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GIULIA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C143AD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43AD" w:rsidRDefault="00C143AD" w:rsidP="00EB4945">
            <w:pPr>
              <w:tabs>
                <w:tab w:val="left" w:pos="1080"/>
              </w:tabs>
              <w:snapToGrid w:val="0"/>
              <w:ind w:left="360"/>
            </w:pPr>
          </w:p>
        </w:tc>
      </w:tr>
      <w:tr w:rsidR="008832DA" w:rsidTr="00902E1C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902E1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8832DA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POIESE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8832DA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DANIELA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C143AD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32DA" w:rsidRDefault="008832DA" w:rsidP="00902E1C">
            <w:pPr>
              <w:tabs>
                <w:tab w:val="left" w:pos="1080"/>
              </w:tabs>
              <w:snapToGrid w:val="0"/>
              <w:ind w:left="360"/>
            </w:pPr>
          </w:p>
        </w:tc>
      </w:tr>
      <w:tr w:rsidR="008832D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32DA" w:rsidRDefault="008832DA" w:rsidP="00E10752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Pr="00070F8D" w:rsidRDefault="008832DA" w:rsidP="008832DA">
            <w:pPr>
              <w:tabs>
                <w:tab w:val="left" w:pos="-2866"/>
                <w:tab w:val="left" w:pos="1350"/>
              </w:tabs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SAVIO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Pr="007068A2" w:rsidRDefault="008832DA" w:rsidP="008832DA">
            <w:pPr>
              <w:tabs>
                <w:tab w:val="left" w:pos="-2866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068A2">
              <w:rPr>
                <w:rFonts w:ascii="Arial" w:hAnsi="Arial" w:cs="Arial"/>
                <w:sz w:val="24"/>
                <w:szCs w:val="24"/>
              </w:rPr>
              <w:t>ANNA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2DA" w:rsidRPr="00070F8D" w:rsidRDefault="008832DA" w:rsidP="00C143A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32DA" w:rsidRDefault="008832DA" w:rsidP="00E10752">
            <w:pPr>
              <w:tabs>
                <w:tab w:val="left" w:pos="1080"/>
              </w:tabs>
              <w:snapToGrid w:val="0"/>
              <w:ind w:left="360"/>
            </w:pPr>
          </w:p>
        </w:tc>
      </w:tr>
      <w:tr w:rsidR="00C143AD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E10752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E10752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E10752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C143AD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43AD" w:rsidRDefault="00C143AD" w:rsidP="00E10752">
            <w:pPr>
              <w:tabs>
                <w:tab w:val="left" w:pos="1080"/>
              </w:tabs>
              <w:snapToGrid w:val="0"/>
              <w:ind w:left="360"/>
            </w:pPr>
          </w:p>
        </w:tc>
      </w:tr>
      <w:tr w:rsidR="00C143AD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E10752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E10752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E10752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C143AD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43AD" w:rsidRDefault="00C143AD" w:rsidP="00E10752">
            <w:pPr>
              <w:tabs>
                <w:tab w:val="left" w:pos="1080"/>
              </w:tabs>
              <w:snapToGrid w:val="0"/>
              <w:ind w:left="360"/>
            </w:pPr>
          </w:p>
        </w:tc>
      </w:tr>
    </w:tbl>
    <w:p w:rsidR="000B1A75" w:rsidRDefault="000B1A75" w:rsidP="000B1A75"/>
    <w:p w:rsidR="004A4042" w:rsidRDefault="00585BDD" w:rsidP="000B1A75">
      <w:r>
        <w:br w:type="page"/>
      </w:r>
    </w:p>
    <w:p w:rsidR="00CC5CFD" w:rsidRPr="004A4042" w:rsidRDefault="00CC5CFD" w:rsidP="00CC5CFD">
      <w:pPr>
        <w:jc w:val="center"/>
        <w:rPr>
          <w:rFonts w:ascii="Tahoma" w:hAnsi="Tahoma"/>
          <w:b/>
          <w:sz w:val="24"/>
          <w:szCs w:val="24"/>
        </w:rPr>
      </w:pPr>
      <w:r w:rsidRPr="004A4042">
        <w:rPr>
          <w:rFonts w:ascii="Tahoma" w:hAnsi="Tahoma"/>
          <w:b/>
          <w:sz w:val="24"/>
          <w:szCs w:val="24"/>
        </w:rPr>
        <w:t>DIPARTIMENTO DI LINGUE STRANIERE</w:t>
      </w:r>
    </w:p>
    <w:p w:rsidR="006B3296" w:rsidRPr="004961B4" w:rsidRDefault="00543922" w:rsidP="006B3296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</w:rPr>
        <w:t>A.S. 2017</w:t>
      </w:r>
      <w:r w:rsidR="006B3296">
        <w:rPr>
          <w:rFonts w:ascii="Tahoma" w:hAnsi="Tahoma"/>
          <w:b/>
          <w:sz w:val="24"/>
          <w:szCs w:val="24"/>
        </w:rPr>
        <w:t>-1</w:t>
      </w:r>
      <w:r>
        <w:rPr>
          <w:rFonts w:ascii="Tahoma" w:hAnsi="Tahoma"/>
          <w:b/>
          <w:sz w:val="24"/>
          <w:szCs w:val="24"/>
        </w:rPr>
        <w:t>8</w:t>
      </w:r>
    </w:p>
    <w:p w:rsidR="006B3296" w:rsidRDefault="006B3296" w:rsidP="006B3296">
      <w:pPr>
        <w:jc w:val="right"/>
        <w:rPr>
          <w:rFonts w:ascii="Arial" w:hAnsi="Arial"/>
          <w:sz w:val="24"/>
          <w:szCs w:val="24"/>
        </w:rPr>
      </w:pPr>
    </w:p>
    <w:p w:rsidR="006B3296" w:rsidRDefault="006B3296" w:rsidP="006B3296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Incontro del </w:t>
      </w:r>
      <w:r w:rsidR="00543922">
        <w:rPr>
          <w:rFonts w:ascii="Arial" w:hAnsi="Arial"/>
          <w:sz w:val="24"/>
          <w:szCs w:val="24"/>
        </w:rPr>
        <w:t>5/09/2017</w:t>
      </w:r>
    </w:p>
    <w:p w:rsidR="00543922" w:rsidRDefault="00543922" w:rsidP="0054392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Coordinatori : </w:t>
      </w:r>
      <w:r w:rsidR="00C143AD">
        <w:rPr>
          <w:rFonts w:ascii="Arial" w:hAnsi="Arial"/>
          <w:sz w:val="24"/>
          <w:szCs w:val="24"/>
        </w:rPr>
        <w:t xml:space="preserve">? </w:t>
      </w:r>
      <w:r>
        <w:rPr>
          <w:rFonts w:ascii="Arial" w:hAnsi="Arial"/>
          <w:sz w:val="24"/>
          <w:szCs w:val="24"/>
        </w:rPr>
        <w:t>-  ???</w:t>
      </w:r>
    </w:p>
    <w:p w:rsidR="00070F8D" w:rsidRDefault="00070F8D" w:rsidP="00070F8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268"/>
        <w:gridCol w:w="2015"/>
        <w:gridCol w:w="992"/>
        <w:gridCol w:w="3270"/>
      </w:tblGrid>
      <w:tr w:rsidR="00070F8D">
        <w:trPr>
          <w:trHeight w:val="2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SEDE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FIRMA</w:t>
            </w:r>
          </w:p>
        </w:tc>
      </w:tr>
    </w:tbl>
    <w:p w:rsidR="00070F8D" w:rsidRDefault="00070F8D" w:rsidP="00070F8D">
      <w:pPr>
        <w:rPr>
          <w:sz w:val="24"/>
          <w:szCs w:val="24"/>
        </w:rPr>
      </w:pPr>
    </w:p>
    <w:tbl>
      <w:tblPr>
        <w:tblW w:w="0" w:type="auto"/>
        <w:tblInd w:w="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268"/>
        <w:gridCol w:w="1986"/>
        <w:gridCol w:w="992"/>
        <w:gridCol w:w="3297"/>
      </w:tblGrid>
      <w:tr w:rsidR="00B56E3F">
        <w:trPr>
          <w:trHeight w:val="2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543922">
            <w:pPr>
              <w:numPr>
                <w:ilvl w:val="0"/>
                <w:numId w:val="4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Pr="00B56E3F" w:rsidRDefault="00B56E3F" w:rsidP="00CA0CCE">
            <w:pPr>
              <w:tabs>
                <w:tab w:val="right" w:pos="220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E3F">
              <w:rPr>
                <w:rFonts w:ascii="Arial" w:hAnsi="Arial" w:cs="Arial"/>
                <w:color w:val="000000"/>
                <w:sz w:val="24"/>
                <w:szCs w:val="24"/>
              </w:rPr>
              <w:t>BARBAGALLO</w:t>
            </w:r>
            <w:r w:rsidRPr="00B56E3F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P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E3F">
              <w:rPr>
                <w:rFonts w:ascii="Arial" w:hAnsi="Arial" w:cs="Arial"/>
                <w:color w:val="000000"/>
                <w:sz w:val="24"/>
                <w:szCs w:val="24"/>
              </w:rPr>
              <w:t>GIUSEPPINA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146F3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44C6" w:rsidTr="00220F98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220F98">
            <w:pPr>
              <w:numPr>
                <w:ilvl w:val="0"/>
                <w:numId w:val="4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220F98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CAVALIERE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220F98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IMMACOLATA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220F98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44C6" w:rsidRDefault="003C44C6" w:rsidP="00220F98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44C6" w:rsidTr="00EB75C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EB75CA">
            <w:pPr>
              <w:numPr>
                <w:ilvl w:val="0"/>
                <w:numId w:val="4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EB75CA">
            <w:pPr>
              <w:tabs>
                <w:tab w:val="right" w:pos="212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GIACOBBO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EB75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VALERIA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EB75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S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44C6" w:rsidRDefault="003C44C6" w:rsidP="00EB75CA">
            <w:pPr>
              <w:snapToGrid w:val="0"/>
            </w:pPr>
          </w:p>
        </w:tc>
      </w:tr>
      <w:tr w:rsidR="00B56E3F" w:rsidTr="00902E1C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543922">
            <w:pPr>
              <w:numPr>
                <w:ilvl w:val="0"/>
                <w:numId w:val="4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tabs>
                <w:tab w:val="right" w:pos="2208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GUARDA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C143AD" w:rsidP="00CA0CC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MANUEL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02E1C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E3F" w:rsidTr="00902E1C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543922">
            <w:pPr>
              <w:numPr>
                <w:ilvl w:val="0"/>
                <w:numId w:val="4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MARASCHIN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CLAUDIA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CB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02E1C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E3F" w:rsidTr="00396C05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543922">
            <w:pPr>
              <w:numPr>
                <w:ilvl w:val="0"/>
                <w:numId w:val="4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Pr="00B56E3F" w:rsidRDefault="00B56E3F" w:rsidP="00CA0CC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E3F">
              <w:rPr>
                <w:rFonts w:ascii="Arial" w:hAnsi="Arial" w:cs="Arial"/>
                <w:color w:val="000000"/>
                <w:sz w:val="24"/>
                <w:szCs w:val="24"/>
              </w:rPr>
              <w:t>MUNARETTO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Pr="00B56E3F" w:rsidRDefault="00B56E3F" w:rsidP="00CA0CC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E3F">
              <w:rPr>
                <w:rFonts w:ascii="Arial" w:hAnsi="Arial" w:cs="Arial"/>
                <w:color w:val="000000"/>
                <w:sz w:val="24"/>
                <w:szCs w:val="24"/>
              </w:rPr>
              <w:t>MARA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E3F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396C05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44C6" w:rsidTr="004470FB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4470FB">
            <w:pPr>
              <w:numPr>
                <w:ilvl w:val="0"/>
                <w:numId w:val="4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4470FB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RIGON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4470FB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IRENE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4470FB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44C6" w:rsidRDefault="003C44C6" w:rsidP="004470FB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E3F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543922">
            <w:pPr>
              <w:numPr>
                <w:ilvl w:val="0"/>
                <w:numId w:val="4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ROSA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FRANCESCO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146F3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E3F" w:rsidTr="00902E1C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543922">
            <w:pPr>
              <w:numPr>
                <w:ilvl w:val="0"/>
                <w:numId w:val="4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Pr="00B56E3F" w:rsidRDefault="00B56E3F" w:rsidP="00CA0CC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E3F">
              <w:rPr>
                <w:rFonts w:ascii="Arial" w:hAnsi="Arial" w:cs="Arial"/>
                <w:color w:val="000000"/>
                <w:sz w:val="24"/>
                <w:szCs w:val="24"/>
              </w:rPr>
              <w:t>TIRABOSCO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Pr="00B56E3F" w:rsidRDefault="00B56E3F" w:rsidP="00CA0CC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E3F">
              <w:rPr>
                <w:rFonts w:ascii="Arial" w:hAnsi="Arial" w:cs="Arial"/>
                <w:color w:val="000000"/>
                <w:sz w:val="24"/>
                <w:szCs w:val="24"/>
              </w:rPr>
              <w:t>ILARIA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02E1C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E3F" w:rsidTr="00902E1C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543922">
            <w:pPr>
              <w:numPr>
                <w:ilvl w:val="0"/>
                <w:numId w:val="4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TRETTI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DORIS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02E1C">
            <w:pPr>
              <w:tabs>
                <w:tab w:val="left" w:pos="1080"/>
              </w:tabs>
              <w:snapToGrid w:val="0"/>
            </w:pPr>
          </w:p>
        </w:tc>
      </w:tr>
      <w:tr w:rsidR="00B56E3F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543922">
            <w:pPr>
              <w:numPr>
                <w:ilvl w:val="0"/>
                <w:numId w:val="4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VANZO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STEFANIA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146F3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E3F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543922">
            <w:pPr>
              <w:numPr>
                <w:ilvl w:val="0"/>
                <w:numId w:val="4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ZAMUNARO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RAFFAELLA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146F3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E3F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543922">
            <w:pPr>
              <w:numPr>
                <w:ilvl w:val="0"/>
                <w:numId w:val="4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ZITO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146F3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43AD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543922">
            <w:pPr>
              <w:numPr>
                <w:ilvl w:val="0"/>
                <w:numId w:val="4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9146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9146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9146F3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43AD" w:rsidRDefault="00C143AD" w:rsidP="009146F3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43AD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543922">
            <w:pPr>
              <w:numPr>
                <w:ilvl w:val="0"/>
                <w:numId w:val="4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9146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9146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9146F3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43AD" w:rsidRDefault="00C143AD" w:rsidP="009146F3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43AD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543922">
            <w:pPr>
              <w:numPr>
                <w:ilvl w:val="0"/>
                <w:numId w:val="45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9146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9146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AD" w:rsidRDefault="00C143AD" w:rsidP="009146F3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43AD" w:rsidRDefault="00C143AD" w:rsidP="009146F3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B1A75" w:rsidRDefault="000B1A75" w:rsidP="000B1A75"/>
    <w:p w:rsidR="00F237CF" w:rsidRPr="0017290B" w:rsidRDefault="00CC5CFD" w:rsidP="000B1A75">
      <w:pPr>
        <w:rPr>
          <w:rFonts w:ascii="Tahoma" w:hAnsi="Tahoma"/>
          <w:b/>
          <w:sz w:val="24"/>
          <w:szCs w:val="24"/>
        </w:rPr>
      </w:pPr>
      <w:r>
        <w:br w:type="page"/>
      </w:r>
      <w:r w:rsidR="00F237CF" w:rsidRPr="0017290B">
        <w:rPr>
          <w:rFonts w:ascii="Tahoma" w:hAnsi="Tahoma"/>
          <w:b/>
          <w:sz w:val="24"/>
          <w:szCs w:val="24"/>
        </w:rPr>
        <w:t>DIPARTIMENTO DI</w:t>
      </w:r>
      <w:r w:rsidR="0017290B" w:rsidRPr="0017290B">
        <w:rPr>
          <w:rFonts w:ascii="Tahoma" w:hAnsi="Tahoma"/>
          <w:b/>
          <w:sz w:val="24"/>
          <w:szCs w:val="24"/>
        </w:rPr>
        <w:t xml:space="preserve"> TECNOLOGIA </w:t>
      </w:r>
    </w:p>
    <w:p w:rsidR="006B3296" w:rsidRPr="004961B4" w:rsidRDefault="00543922" w:rsidP="006B3296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</w:rPr>
        <w:t>A.S. 2017</w:t>
      </w:r>
      <w:r w:rsidR="006B3296">
        <w:rPr>
          <w:rFonts w:ascii="Tahoma" w:hAnsi="Tahoma"/>
          <w:b/>
          <w:sz w:val="24"/>
          <w:szCs w:val="24"/>
        </w:rPr>
        <w:t>-1</w:t>
      </w:r>
      <w:r>
        <w:rPr>
          <w:rFonts w:ascii="Tahoma" w:hAnsi="Tahoma"/>
          <w:b/>
          <w:sz w:val="24"/>
          <w:szCs w:val="24"/>
        </w:rPr>
        <w:t>8</w:t>
      </w:r>
    </w:p>
    <w:p w:rsidR="006B3296" w:rsidRDefault="006B3296" w:rsidP="006B3296">
      <w:pPr>
        <w:jc w:val="right"/>
        <w:rPr>
          <w:rFonts w:ascii="Arial" w:hAnsi="Arial"/>
          <w:sz w:val="24"/>
          <w:szCs w:val="24"/>
        </w:rPr>
      </w:pPr>
    </w:p>
    <w:p w:rsidR="006B3296" w:rsidRDefault="006B3296" w:rsidP="006B3296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Incontro del </w:t>
      </w:r>
      <w:r w:rsidR="00543922">
        <w:rPr>
          <w:rFonts w:ascii="Arial" w:hAnsi="Arial"/>
          <w:sz w:val="24"/>
          <w:szCs w:val="24"/>
        </w:rPr>
        <w:t>5/09/2017</w:t>
      </w:r>
    </w:p>
    <w:p w:rsidR="00543922" w:rsidRDefault="00543922" w:rsidP="0054392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Coordinatori : Franceschi Fiorella – Marton Monica</w:t>
      </w:r>
    </w:p>
    <w:p w:rsidR="00F237CF" w:rsidRPr="0017290B" w:rsidRDefault="00F237CF" w:rsidP="00F237CF">
      <w:pPr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268"/>
        <w:gridCol w:w="2015"/>
        <w:gridCol w:w="992"/>
        <w:gridCol w:w="3230"/>
      </w:tblGrid>
      <w:tr w:rsidR="00F237CF" w:rsidRPr="0017290B">
        <w:trPr>
          <w:trHeight w:val="247"/>
        </w:trPr>
        <w:tc>
          <w:tcPr>
            <w:tcW w:w="1134" w:type="dxa"/>
          </w:tcPr>
          <w:p w:rsidR="00F237CF" w:rsidRPr="0017290B" w:rsidRDefault="00F237CF" w:rsidP="00F237C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17290B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n.</w:t>
            </w:r>
          </w:p>
        </w:tc>
        <w:tc>
          <w:tcPr>
            <w:tcW w:w="2268" w:type="dxa"/>
          </w:tcPr>
          <w:p w:rsidR="00F237CF" w:rsidRPr="0017290B" w:rsidRDefault="00F237CF" w:rsidP="00F237C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17290B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015" w:type="dxa"/>
          </w:tcPr>
          <w:p w:rsidR="00F237CF" w:rsidRPr="0017290B" w:rsidRDefault="00F237CF" w:rsidP="00F237C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17290B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992" w:type="dxa"/>
          </w:tcPr>
          <w:p w:rsidR="00F237CF" w:rsidRPr="0017290B" w:rsidRDefault="00F237CF" w:rsidP="00F237C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17290B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SEDE</w:t>
            </w:r>
          </w:p>
        </w:tc>
        <w:tc>
          <w:tcPr>
            <w:tcW w:w="3230" w:type="dxa"/>
          </w:tcPr>
          <w:p w:rsidR="00F237CF" w:rsidRPr="0017290B" w:rsidRDefault="00F237CF" w:rsidP="00F237C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17290B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FIRMA</w:t>
            </w:r>
          </w:p>
        </w:tc>
      </w:tr>
    </w:tbl>
    <w:p w:rsidR="00F237CF" w:rsidRPr="0017290B" w:rsidRDefault="00F237CF" w:rsidP="00F237CF">
      <w:pPr>
        <w:rPr>
          <w:sz w:val="24"/>
          <w:szCs w:val="24"/>
        </w:rPr>
      </w:pPr>
    </w:p>
    <w:tbl>
      <w:tblPr>
        <w:tblW w:w="0" w:type="auto"/>
        <w:tblInd w:w="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268"/>
        <w:gridCol w:w="1986"/>
        <w:gridCol w:w="992"/>
        <w:gridCol w:w="3297"/>
      </w:tblGrid>
      <w:tr w:rsidR="003C44C6" w:rsidTr="00531569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531569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531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CARLESSO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531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GIULIANA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5315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44C6" w:rsidRDefault="003C44C6" w:rsidP="00531569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44C6" w:rsidTr="00A167B0">
        <w:trPr>
          <w:trHeight w:val="2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A167B0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Pr="00B56E3F" w:rsidRDefault="003C44C6" w:rsidP="00A167B0">
            <w:pPr>
              <w:tabs>
                <w:tab w:val="left" w:pos="-2866"/>
                <w:tab w:val="right" w:pos="220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E3F">
              <w:rPr>
                <w:rFonts w:ascii="Arial" w:hAnsi="Arial" w:cs="Arial"/>
                <w:color w:val="000000"/>
                <w:sz w:val="24"/>
                <w:szCs w:val="24"/>
              </w:rPr>
              <w:t>FRANCESCHI</w:t>
            </w:r>
            <w:r w:rsidRPr="00B56E3F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Pr="00B56E3F" w:rsidRDefault="003C44C6" w:rsidP="00A167B0">
            <w:pPr>
              <w:tabs>
                <w:tab w:val="left" w:pos="-286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E3F">
              <w:rPr>
                <w:rFonts w:ascii="Arial" w:hAnsi="Arial" w:cs="Arial"/>
                <w:color w:val="000000"/>
                <w:sz w:val="24"/>
                <w:szCs w:val="24"/>
              </w:rPr>
              <w:t>FIORELLA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A167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44C6" w:rsidRDefault="003C44C6" w:rsidP="00A167B0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E3F" w:rsidTr="00902E1C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902E1C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GAZZELLONE</w:t>
            </w:r>
          </w:p>
          <w:p w:rsidR="003C44C6" w:rsidRDefault="003C44C6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suppl: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02E1C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44C6" w:rsidTr="00FF6F60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FF6F60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Pr="00396C05" w:rsidRDefault="003C44C6" w:rsidP="00FF6F60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GOGLIONE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Pr="00396C05" w:rsidRDefault="003C44C6" w:rsidP="00FF6F60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LUCIANA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FF6F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44C6" w:rsidRDefault="003C44C6" w:rsidP="00FF6F60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E3F" w:rsidTr="0095592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95592A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GRENDENE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CHIARA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5592A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E3F" w:rsidTr="00902E1C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902E1C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P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E3F">
              <w:rPr>
                <w:rFonts w:ascii="Arial" w:hAnsi="Arial" w:cs="Arial"/>
                <w:color w:val="000000"/>
                <w:sz w:val="24"/>
                <w:szCs w:val="24"/>
              </w:rPr>
              <w:t>MARTON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P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E3F">
              <w:rPr>
                <w:rFonts w:ascii="Arial" w:hAnsi="Arial" w:cs="Arial"/>
                <w:color w:val="000000"/>
                <w:sz w:val="24"/>
                <w:szCs w:val="24"/>
              </w:rPr>
              <w:t>MONICA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3C44C6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02E1C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44C6" w:rsidTr="003B15A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3B15AA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3B15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PACE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3B15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CRISTINA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3B15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44C6" w:rsidRDefault="003C44C6" w:rsidP="003B15AA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E3F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302F90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Pr="001B50C7" w:rsidRDefault="00B56E3F" w:rsidP="00CA0CCE">
            <w:pPr>
              <w:tabs>
                <w:tab w:val="left" w:pos="142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C7">
              <w:rPr>
                <w:rFonts w:ascii="Arial" w:hAnsi="Arial" w:cs="Arial"/>
                <w:color w:val="000000"/>
                <w:sz w:val="24"/>
                <w:szCs w:val="24"/>
              </w:rPr>
              <w:t>PORTINARI</w:t>
            </w:r>
            <w:r w:rsidRPr="001B50C7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Pr="001B50C7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C7">
              <w:rPr>
                <w:rFonts w:ascii="Arial" w:hAnsi="Arial" w:cs="Arial"/>
                <w:color w:val="000000"/>
                <w:sz w:val="24"/>
                <w:szCs w:val="24"/>
              </w:rPr>
              <w:t>SILVIA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302F90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44C6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070F8D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9146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9146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9146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44C6" w:rsidRDefault="003C44C6" w:rsidP="009146F3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44C6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070F8D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9146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9146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6" w:rsidRDefault="003C44C6" w:rsidP="009146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44C6" w:rsidRDefault="003C44C6" w:rsidP="009146F3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5BDD" w:rsidRDefault="00585BDD" w:rsidP="00585BDD"/>
    <w:p w:rsidR="004A4042" w:rsidRDefault="00631AD3" w:rsidP="000B1A75">
      <w:r>
        <w:br w:type="page"/>
      </w:r>
    </w:p>
    <w:p w:rsidR="004A4042" w:rsidRPr="004A4042" w:rsidRDefault="004A4042" w:rsidP="004A4042">
      <w:pPr>
        <w:jc w:val="center"/>
        <w:rPr>
          <w:rFonts w:ascii="Tahoma" w:hAnsi="Tahoma"/>
          <w:b/>
          <w:sz w:val="24"/>
          <w:szCs w:val="24"/>
        </w:rPr>
      </w:pPr>
      <w:r w:rsidRPr="004A4042">
        <w:rPr>
          <w:rFonts w:ascii="Tahoma" w:hAnsi="Tahoma"/>
          <w:b/>
          <w:sz w:val="24"/>
          <w:szCs w:val="24"/>
        </w:rPr>
        <w:t>DIPARTIMENTO DI ARTE</w:t>
      </w:r>
    </w:p>
    <w:p w:rsidR="006B3296" w:rsidRPr="004961B4" w:rsidRDefault="00543922" w:rsidP="006B3296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</w:rPr>
        <w:t>A.S. 2017</w:t>
      </w:r>
      <w:r w:rsidR="006B3296">
        <w:rPr>
          <w:rFonts w:ascii="Tahoma" w:hAnsi="Tahoma"/>
          <w:b/>
          <w:sz w:val="24"/>
          <w:szCs w:val="24"/>
        </w:rPr>
        <w:t>-1</w:t>
      </w:r>
      <w:r>
        <w:rPr>
          <w:rFonts w:ascii="Tahoma" w:hAnsi="Tahoma"/>
          <w:b/>
          <w:sz w:val="24"/>
          <w:szCs w:val="24"/>
        </w:rPr>
        <w:t>8</w:t>
      </w:r>
    </w:p>
    <w:p w:rsidR="006B3296" w:rsidRDefault="006B3296" w:rsidP="006B3296">
      <w:pPr>
        <w:jc w:val="right"/>
        <w:rPr>
          <w:rFonts w:ascii="Arial" w:hAnsi="Arial"/>
          <w:sz w:val="24"/>
          <w:szCs w:val="24"/>
        </w:rPr>
      </w:pPr>
    </w:p>
    <w:p w:rsidR="006B3296" w:rsidRDefault="006B3296" w:rsidP="006B3296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Incontro del </w:t>
      </w:r>
      <w:r w:rsidR="00543922">
        <w:rPr>
          <w:rFonts w:ascii="Arial" w:hAnsi="Arial"/>
          <w:sz w:val="24"/>
          <w:szCs w:val="24"/>
        </w:rPr>
        <w:t>5/09/2017</w:t>
      </w:r>
    </w:p>
    <w:p w:rsidR="00543922" w:rsidRDefault="00543922" w:rsidP="0054392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Coordinatori : Boscolo Sesillo  Giorgia- Morano Manuela</w:t>
      </w:r>
    </w:p>
    <w:p w:rsidR="00070F8D" w:rsidRDefault="00070F8D" w:rsidP="00070F8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440"/>
        <w:gridCol w:w="1843"/>
        <w:gridCol w:w="992"/>
        <w:gridCol w:w="3270"/>
      </w:tblGrid>
      <w:tr w:rsidR="00070F8D">
        <w:trPr>
          <w:trHeight w:val="2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SEDE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FIRMA</w:t>
            </w:r>
          </w:p>
        </w:tc>
      </w:tr>
    </w:tbl>
    <w:p w:rsidR="00070F8D" w:rsidRDefault="00070F8D" w:rsidP="00070F8D">
      <w:pPr>
        <w:rPr>
          <w:sz w:val="24"/>
          <w:szCs w:val="24"/>
        </w:rPr>
      </w:pPr>
    </w:p>
    <w:tbl>
      <w:tblPr>
        <w:tblW w:w="0" w:type="auto"/>
        <w:tblInd w:w="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411"/>
        <w:gridCol w:w="1843"/>
        <w:gridCol w:w="992"/>
        <w:gridCol w:w="3297"/>
      </w:tblGrid>
      <w:tr w:rsidR="00B56E3F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F24E49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P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E3F">
              <w:rPr>
                <w:rFonts w:ascii="Arial" w:hAnsi="Arial" w:cs="Arial"/>
                <w:color w:val="000000"/>
                <w:sz w:val="24"/>
                <w:szCs w:val="24"/>
              </w:rPr>
              <w:t>BOSCOLO SESILLO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P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E3F">
              <w:rPr>
                <w:rFonts w:ascii="Arial" w:hAnsi="Arial" w:cs="Arial"/>
                <w:color w:val="000000"/>
                <w:sz w:val="24"/>
                <w:szCs w:val="24"/>
              </w:rPr>
              <w:t>GIORGIA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F24E4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E3F" w:rsidTr="0095592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95592A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tabs>
                <w:tab w:val="right" w:pos="212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DELL’AQUILA</w:t>
            </w:r>
          </w:p>
          <w:p w:rsidR="003C44C6" w:rsidRDefault="003C44C6" w:rsidP="00CA0CCE">
            <w:pPr>
              <w:tabs>
                <w:tab w:val="right" w:pos="212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suppl: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Pr="002B1E20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TIZIANA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5592A">
            <w:pPr>
              <w:snapToGrid w:val="0"/>
            </w:pPr>
          </w:p>
        </w:tc>
      </w:tr>
      <w:tr w:rsidR="00B56E3F" w:rsidTr="0095592A">
        <w:trPr>
          <w:trHeight w:val="2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95592A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P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E3F">
              <w:rPr>
                <w:rFonts w:ascii="Arial" w:hAnsi="Arial" w:cs="Arial"/>
                <w:color w:val="000000"/>
                <w:sz w:val="24"/>
                <w:szCs w:val="24"/>
              </w:rPr>
              <w:t xml:space="preserve">MORANO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P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E3F">
              <w:rPr>
                <w:rFonts w:ascii="Arial" w:hAnsi="Arial" w:cs="Arial"/>
                <w:color w:val="000000"/>
                <w:sz w:val="24"/>
                <w:szCs w:val="24"/>
              </w:rPr>
              <w:t>MANUELA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5592A">
            <w:pPr>
              <w:tabs>
                <w:tab w:val="left" w:pos="1080"/>
              </w:tabs>
              <w:snapToGrid w:val="0"/>
            </w:pPr>
          </w:p>
        </w:tc>
      </w:tr>
      <w:tr w:rsidR="00B56E3F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302F90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MUNARI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Pr="002B1E20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SILVYE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302F90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E3F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302F90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Pr="00705E5B" w:rsidRDefault="00B56E3F" w:rsidP="00CA0CCE">
            <w:pPr>
              <w:tabs>
                <w:tab w:val="right" w:pos="235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E5B">
              <w:rPr>
                <w:rFonts w:ascii="Arial" w:hAnsi="Arial" w:cs="Arial"/>
                <w:color w:val="000000"/>
                <w:sz w:val="24"/>
                <w:szCs w:val="24"/>
              </w:rPr>
              <w:t>PASSUELLO</w:t>
            </w:r>
            <w:r w:rsidRPr="00705E5B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Pr="00705E5B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E5B">
              <w:rPr>
                <w:rFonts w:ascii="Arial" w:hAnsi="Arial" w:cs="Arial"/>
                <w:color w:val="000000"/>
                <w:sz w:val="24"/>
                <w:szCs w:val="24"/>
              </w:rPr>
              <w:t>FABIOLA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E20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302F90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E3F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070F8D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9146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9146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9146F3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146F3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E3F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070F8D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9146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9146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9146F3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146F3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E3F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070F8D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9146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9146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9146F3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146F3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E3F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6E3F" w:rsidRDefault="00B56E3F" w:rsidP="00070F8D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56E3F" w:rsidRDefault="00B56E3F" w:rsidP="009146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56E3F" w:rsidRDefault="00B56E3F" w:rsidP="009146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56E3F" w:rsidRDefault="00B56E3F" w:rsidP="009146F3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146F3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B1A75" w:rsidRDefault="000B1A75" w:rsidP="000B1A75"/>
    <w:p w:rsidR="004A4042" w:rsidRDefault="004A4042" w:rsidP="000B1A75">
      <w:r>
        <w:br w:type="page"/>
      </w:r>
    </w:p>
    <w:p w:rsidR="004A4042" w:rsidRPr="004A4042" w:rsidRDefault="004A4042" w:rsidP="004A4042">
      <w:pPr>
        <w:jc w:val="center"/>
        <w:rPr>
          <w:rFonts w:ascii="Tahoma" w:hAnsi="Tahoma"/>
          <w:b/>
          <w:sz w:val="24"/>
          <w:szCs w:val="24"/>
        </w:rPr>
      </w:pPr>
      <w:r w:rsidRPr="004A4042">
        <w:rPr>
          <w:rFonts w:ascii="Tahoma" w:hAnsi="Tahoma"/>
          <w:b/>
          <w:sz w:val="24"/>
          <w:szCs w:val="24"/>
        </w:rPr>
        <w:t>DIPARTIMENTO DI MUSICA</w:t>
      </w:r>
    </w:p>
    <w:p w:rsidR="006B3296" w:rsidRPr="004961B4" w:rsidRDefault="006B3296" w:rsidP="006B3296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</w:rPr>
        <w:t>A.S. 2016-17</w:t>
      </w:r>
    </w:p>
    <w:p w:rsidR="006B3296" w:rsidRDefault="006B3296" w:rsidP="006B3296">
      <w:pPr>
        <w:jc w:val="right"/>
        <w:rPr>
          <w:rFonts w:ascii="Arial" w:hAnsi="Arial"/>
          <w:sz w:val="24"/>
          <w:szCs w:val="24"/>
        </w:rPr>
      </w:pPr>
    </w:p>
    <w:p w:rsidR="006B3296" w:rsidRPr="004961B4" w:rsidRDefault="006B3296" w:rsidP="006B3296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Incontro del </w:t>
      </w:r>
      <w:r w:rsidR="00543922">
        <w:rPr>
          <w:rFonts w:ascii="Tahoma" w:hAnsi="Tahoma"/>
          <w:b/>
          <w:sz w:val="24"/>
          <w:szCs w:val="24"/>
        </w:rPr>
        <w:t>A.S. 2017</w:t>
      </w:r>
      <w:r>
        <w:rPr>
          <w:rFonts w:ascii="Tahoma" w:hAnsi="Tahoma"/>
          <w:b/>
          <w:sz w:val="24"/>
          <w:szCs w:val="24"/>
        </w:rPr>
        <w:t>-1</w:t>
      </w:r>
      <w:r w:rsidR="00543922">
        <w:rPr>
          <w:rFonts w:ascii="Tahoma" w:hAnsi="Tahoma"/>
          <w:b/>
          <w:sz w:val="24"/>
          <w:szCs w:val="24"/>
        </w:rPr>
        <w:t>8</w:t>
      </w:r>
    </w:p>
    <w:p w:rsidR="006B3296" w:rsidRDefault="006B3296" w:rsidP="006B3296">
      <w:pPr>
        <w:jc w:val="right"/>
        <w:rPr>
          <w:rFonts w:ascii="Arial" w:hAnsi="Arial"/>
          <w:sz w:val="24"/>
          <w:szCs w:val="24"/>
        </w:rPr>
      </w:pPr>
    </w:p>
    <w:p w:rsidR="006B3296" w:rsidRDefault="006B3296" w:rsidP="006B3296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Incontro del </w:t>
      </w:r>
      <w:r w:rsidR="00543922">
        <w:rPr>
          <w:rFonts w:ascii="Arial" w:hAnsi="Arial"/>
          <w:sz w:val="24"/>
          <w:szCs w:val="24"/>
        </w:rPr>
        <w:t>5/09/2017</w:t>
      </w:r>
    </w:p>
    <w:p w:rsidR="00543922" w:rsidRDefault="00543922" w:rsidP="0054392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Coordinatori : Damian Gabriella- Mattiello Emanuela</w:t>
      </w:r>
    </w:p>
    <w:p w:rsidR="00070F8D" w:rsidRDefault="00070F8D" w:rsidP="00070F8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268"/>
        <w:gridCol w:w="2015"/>
        <w:gridCol w:w="992"/>
        <w:gridCol w:w="3270"/>
      </w:tblGrid>
      <w:tr w:rsidR="00070F8D">
        <w:trPr>
          <w:trHeight w:val="2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SEDE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FIRMA</w:t>
            </w:r>
          </w:p>
        </w:tc>
      </w:tr>
    </w:tbl>
    <w:p w:rsidR="00070F8D" w:rsidRDefault="00070F8D" w:rsidP="00070F8D">
      <w:pPr>
        <w:rPr>
          <w:sz w:val="24"/>
          <w:szCs w:val="24"/>
        </w:rPr>
      </w:pPr>
    </w:p>
    <w:tbl>
      <w:tblPr>
        <w:tblW w:w="0" w:type="auto"/>
        <w:tblInd w:w="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268"/>
        <w:gridCol w:w="1986"/>
        <w:gridCol w:w="992"/>
        <w:gridCol w:w="3297"/>
      </w:tblGrid>
      <w:tr w:rsidR="00B56E3F" w:rsidTr="0095592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95592A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CARRARO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KATIUSCIA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5592A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E3F" w:rsidTr="0095592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95592A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COLOMBA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ANTONELLA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5592A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2966" w:rsidTr="00ED3E0C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52966" w:rsidRDefault="00352966" w:rsidP="00ED3E0C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966" w:rsidRDefault="00352966" w:rsidP="00ED3E0C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DAL CORTIVO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966" w:rsidRDefault="00352966" w:rsidP="00ED3E0C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STEFANO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966" w:rsidRDefault="00352966" w:rsidP="00ED3E0C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52966" w:rsidRDefault="00352966" w:rsidP="00ED3E0C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E3F" w:rsidTr="0095592A">
        <w:trPr>
          <w:trHeight w:val="2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95592A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Pr="00460542" w:rsidRDefault="00B56E3F" w:rsidP="00CA0CCE">
            <w:pPr>
              <w:tabs>
                <w:tab w:val="left" w:pos="135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542">
              <w:rPr>
                <w:rFonts w:ascii="Arial" w:hAnsi="Arial" w:cs="Arial"/>
                <w:color w:val="000000"/>
                <w:sz w:val="24"/>
                <w:szCs w:val="24"/>
              </w:rPr>
              <w:t>DAMIAN</w:t>
            </w:r>
            <w:r w:rsidRPr="00460542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Pr="00460542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542">
              <w:rPr>
                <w:rFonts w:ascii="Arial" w:hAnsi="Arial" w:cs="Arial"/>
                <w:color w:val="000000"/>
                <w:sz w:val="24"/>
                <w:szCs w:val="24"/>
              </w:rPr>
              <w:t>GABRIELLA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5592A">
            <w:pPr>
              <w:tabs>
                <w:tab w:val="left" w:pos="1080"/>
              </w:tabs>
              <w:snapToGrid w:val="0"/>
            </w:pPr>
          </w:p>
        </w:tc>
      </w:tr>
      <w:tr w:rsidR="00B56E3F" w:rsidTr="0095592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95592A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tabs>
                <w:tab w:val="left" w:pos="-2866"/>
                <w:tab w:val="left" w:pos="121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 SANCTIS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tabs>
                <w:tab w:val="left" w:pos="-286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CRISTINA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5592A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E3F" w:rsidTr="0095592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95592A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FORTUNATO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NADIA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5592A">
            <w:pPr>
              <w:snapToGrid w:val="0"/>
            </w:pPr>
          </w:p>
        </w:tc>
      </w:tr>
      <w:tr w:rsidR="00B56E3F" w:rsidTr="0095592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95592A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MAGGIAN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460542" w:rsidP="00CA0CCE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352966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5592A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E3F" w:rsidTr="0095592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95592A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Pr="00460542" w:rsidRDefault="00B56E3F" w:rsidP="00CA0CCE">
            <w:pPr>
              <w:tabs>
                <w:tab w:val="right" w:pos="220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542">
              <w:rPr>
                <w:rFonts w:ascii="Arial" w:hAnsi="Arial" w:cs="Arial"/>
                <w:color w:val="000000"/>
                <w:sz w:val="24"/>
                <w:szCs w:val="24"/>
              </w:rPr>
              <w:t>MATTIELLO</w:t>
            </w:r>
            <w:r w:rsidRPr="00460542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Pr="00460542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542">
              <w:rPr>
                <w:rFonts w:ascii="Arial" w:hAnsi="Arial" w:cs="Arial"/>
                <w:color w:val="000000"/>
                <w:sz w:val="24"/>
                <w:szCs w:val="24"/>
              </w:rPr>
              <w:t>EMANUELA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352966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5592A">
            <w:pPr>
              <w:tabs>
                <w:tab w:val="left" w:pos="1080"/>
              </w:tabs>
              <w:snapToGrid w:val="0"/>
            </w:pPr>
          </w:p>
        </w:tc>
      </w:tr>
      <w:tr w:rsidR="00B56E3F" w:rsidTr="0095592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95592A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POZZATO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ERIKA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95592A">
            <w:pPr>
              <w:snapToGrid w:val="0"/>
            </w:pPr>
          </w:p>
        </w:tc>
      </w:tr>
      <w:tr w:rsidR="00352966" w:rsidTr="00B10693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2966" w:rsidRDefault="00352966" w:rsidP="00B10693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52966" w:rsidRDefault="00352966" w:rsidP="00B1069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SANAVIO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52966" w:rsidRDefault="00352966" w:rsidP="00B1069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TATIANA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52966" w:rsidRDefault="00352966" w:rsidP="00B10693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2966" w:rsidRDefault="00352966" w:rsidP="00B10693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E3F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BD0402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ZUBRAWSKA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ELEONORA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3F" w:rsidRDefault="00B56E3F" w:rsidP="00CA0CCE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6E3F" w:rsidRDefault="00B56E3F" w:rsidP="00BD0402">
            <w:pPr>
              <w:snapToGrid w:val="0"/>
            </w:pPr>
          </w:p>
        </w:tc>
      </w:tr>
      <w:tr w:rsidR="00352966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52966" w:rsidRDefault="00352966" w:rsidP="00BD0402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966" w:rsidRDefault="00352966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966" w:rsidRDefault="00352966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966" w:rsidRDefault="00352966" w:rsidP="00CA0CCE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52966" w:rsidRDefault="00352966" w:rsidP="00BD0402">
            <w:pPr>
              <w:snapToGrid w:val="0"/>
            </w:pPr>
          </w:p>
        </w:tc>
      </w:tr>
      <w:tr w:rsidR="00352966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52966" w:rsidRDefault="00352966" w:rsidP="00BD0402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966" w:rsidRDefault="00352966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966" w:rsidRDefault="00352966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966" w:rsidRDefault="00352966" w:rsidP="00CA0CCE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52966" w:rsidRDefault="00352966" w:rsidP="00BD0402">
            <w:pPr>
              <w:snapToGrid w:val="0"/>
            </w:pPr>
          </w:p>
        </w:tc>
      </w:tr>
    </w:tbl>
    <w:p w:rsidR="000B1A75" w:rsidRDefault="000B1A75" w:rsidP="004A4042">
      <w:pPr>
        <w:jc w:val="center"/>
      </w:pPr>
    </w:p>
    <w:p w:rsidR="004A4042" w:rsidRDefault="004A4042" w:rsidP="003C1923">
      <w:r>
        <w:br w:type="page"/>
      </w:r>
    </w:p>
    <w:p w:rsidR="004A4042" w:rsidRPr="004A4042" w:rsidRDefault="004A4042" w:rsidP="004A4042">
      <w:pPr>
        <w:jc w:val="center"/>
        <w:rPr>
          <w:rFonts w:ascii="Tahoma" w:hAnsi="Tahoma"/>
          <w:b/>
          <w:sz w:val="24"/>
          <w:szCs w:val="24"/>
        </w:rPr>
      </w:pPr>
      <w:r w:rsidRPr="004A4042">
        <w:rPr>
          <w:rFonts w:ascii="Tahoma" w:hAnsi="Tahoma"/>
          <w:b/>
          <w:sz w:val="24"/>
          <w:szCs w:val="24"/>
        </w:rPr>
        <w:t>DIPARTIMENTO DI EDUCAZIONE MOTORIA</w:t>
      </w:r>
    </w:p>
    <w:p w:rsidR="006B3296" w:rsidRPr="004961B4" w:rsidRDefault="00543922" w:rsidP="006B3296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</w:rPr>
        <w:t>A.S. 2017</w:t>
      </w:r>
      <w:r w:rsidR="006B3296">
        <w:rPr>
          <w:rFonts w:ascii="Tahoma" w:hAnsi="Tahoma"/>
          <w:b/>
          <w:sz w:val="24"/>
          <w:szCs w:val="24"/>
        </w:rPr>
        <w:t>-1</w:t>
      </w:r>
      <w:r>
        <w:rPr>
          <w:rFonts w:ascii="Tahoma" w:hAnsi="Tahoma"/>
          <w:b/>
          <w:sz w:val="24"/>
          <w:szCs w:val="24"/>
        </w:rPr>
        <w:t>8</w:t>
      </w:r>
    </w:p>
    <w:p w:rsidR="006B3296" w:rsidRDefault="006B3296" w:rsidP="006B3296">
      <w:pPr>
        <w:jc w:val="right"/>
        <w:rPr>
          <w:rFonts w:ascii="Arial" w:hAnsi="Arial"/>
          <w:sz w:val="24"/>
          <w:szCs w:val="24"/>
        </w:rPr>
      </w:pPr>
    </w:p>
    <w:p w:rsidR="006B3296" w:rsidRDefault="006B3296" w:rsidP="006B3296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Incontro del </w:t>
      </w:r>
      <w:r w:rsidR="00543922">
        <w:rPr>
          <w:rFonts w:ascii="Arial" w:hAnsi="Arial"/>
          <w:sz w:val="24"/>
          <w:szCs w:val="24"/>
        </w:rPr>
        <w:t>5/09/2017</w:t>
      </w:r>
    </w:p>
    <w:p w:rsidR="00543922" w:rsidRDefault="00543922" w:rsidP="0054392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Coordinatori : </w:t>
      </w:r>
      <w:r w:rsidR="003C44C6">
        <w:rPr>
          <w:rFonts w:ascii="Arial" w:hAnsi="Arial"/>
          <w:sz w:val="24"/>
          <w:szCs w:val="24"/>
        </w:rPr>
        <w:t>?</w:t>
      </w:r>
      <w:r>
        <w:rPr>
          <w:rFonts w:ascii="Arial" w:hAnsi="Arial"/>
          <w:sz w:val="24"/>
          <w:szCs w:val="24"/>
        </w:rPr>
        <w:t xml:space="preserve"> – </w:t>
      </w:r>
      <w:r w:rsidR="003C44C6">
        <w:rPr>
          <w:rFonts w:ascii="Arial" w:hAnsi="Arial"/>
          <w:sz w:val="24"/>
          <w:szCs w:val="24"/>
        </w:rPr>
        <w:t>?</w:t>
      </w:r>
    </w:p>
    <w:p w:rsidR="00070F8D" w:rsidRDefault="00070F8D" w:rsidP="00070F8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268"/>
        <w:gridCol w:w="2015"/>
        <w:gridCol w:w="992"/>
        <w:gridCol w:w="3270"/>
      </w:tblGrid>
      <w:tr w:rsidR="00070F8D">
        <w:trPr>
          <w:trHeight w:val="2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SEDE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FIRMA</w:t>
            </w:r>
          </w:p>
        </w:tc>
      </w:tr>
    </w:tbl>
    <w:p w:rsidR="00070F8D" w:rsidRDefault="00070F8D" w:rsidP="00070F8D">
      <w:pPr>
        <w:rPr>
          <w:sz w:val="24"/>
          <w:szCs w:val="24"/>
        </w:rPr>
      </w:pPr>
    </w:p>
    <w:tbl>
      <w:tblPr>
        <w:tblW w:w="9677" w:type="dxa"/>
        <w:tblInd w:w="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268"/>
        <w:gridCol w:w="1986"/>
        <w:gridCol w:w="992"/>
        <w:gridCol w:w="3297"/>
      </w:tblGrid>
      <w:tr w:rsidR="00460542" w:rsidTr="006B3296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302F90">
            <w:pPr>
              <w:numPr>
                <w:ilvl w:val="0"/>
                <w:numId w:val="32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3C44C6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ABATE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3C44C6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ISABELLA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3C44C6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60542" w:rsidRDefault="00460542" w:rsidP="00302F90">
            <w:pPr>
              <w:tabs>
                <w:tab w:val="left" w:pos="1080"/>
              </w:tabs>
              <w:snapToGrid w:val="0"/>
            </w:pPr>
          </w:p>
        </w:tc>
      </w:tr>
      <w:tr w:rsidR="00460542" w:rsidTr="0095592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95592A">
            <w:pPr>
              <w:numPr>
                <w:ilvl w:val="0"/>
                <w:numId w:val="32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CRESTANELLO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COSTANZA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60542" w:rsidRDefault="00460542" w:rsidP="0095592A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0542" w:rsidTr="0095592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95592A">
            <w:pPr>
              <w:numPr>
                <w:ilvl w:val="0"/>
                <w:numId w:val="32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MAINI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CA0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352966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60542" w:rsidRDefault="00460542" w:rsidP="0095592A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0542" w:rsidTr="0095592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95592A">
            <w:pPr>
              <w:numPr>
                <w:ilvl w:val="0"/>
                <w:numId w:val="32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SGAMBATO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CA0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TERESA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60542" w:rsidRDefault="00460542" w:rsidP="0095592A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0542" w:rsidTr="0095592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95592A">
            <w:pPr>
              <w:numPr>
                <w:ilvl w:val="0"/>
                <w:numId w:val="32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Pr="00460542" w:rsidRDefault="00460542" w:rsidP="00CA0CCE">
            <w:pPr>
              <w:tabs>
                <w:tab w:val="right" w:pos="220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542">
              <w:rPr>
                <w:rFonts w:ascii="Arial" w:hAnsi="Arial" w:cs="Arial"/>
                <w:color w:val="000000"/>
                <w:sz w:val="24"/>
                <w:szCs w:val="24"/>
              </w:rPr>
              <w:t>TEMPESTI</w:t>
            </w:r>
            <w:r w:rsidRPr="00460542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Pr="00460542" w:rsidRDefault="00460542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542">
              <w:rPr>
                <w:rFonts w:ascii="Arial" w:hAnsi="Arial" w:cs="Arial"/>
                <w:color w:val="000000"/>
                <w:sz w:val="24"/>
                <w:szCs w:val="24"/>
              </w:rPr>
              <w:t>PAOLO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60542" w:rsidRDefault="00460542" w:rsidP="0095592A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4F12" w:rsidTr="00635DE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D4F12" w:rsidRDefault="00AD4F12" w:rsidP="00635DEA">
            <w:pPr>
              <w:numPr>
                <w:ilvl w:val="0"/>
                <w:numId w:val="32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F12" w:rsidRDefault="00AD4F12" w:rsidP="00635D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TEODORI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F12" w:rsidRDefault="00AD4F12" w:rsidP="00635D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FABIANA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F12" w:rsidRDefault="00AD4F12" w:rsidP="00635D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D4F12" w:rsidRDefault="00AD4F12" w:rsidP="00635DEA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0542" w:rsidTr="0095592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95592A">
            <w:pPr>
              <w:numPr>
                <w:ilvl w:val="0"/>
                <w:numId w:val="32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Pr="00460542" w:rsidRDefault="00460542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542">
              <w:rPr>
                <w:rFonts w:ascii="Arial" w:hAnsi="Arial" w:cs="Arial"/>
                <w:color w:val="000000"/>
                <w:sz w:val="24"/>
                <w:szCs w:val="24"/>
              </w:rPr>
              <w:t>TODESCATO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Pr="00460542" w:rsidRDefault="00460542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542">
              <w:rPr>
                <w:rFonts w:ascii="Arial" w:hAnsi="Arial" w:cs="Arial"/>
                <w:color w:val="000000"/>
                <w:sz w:val="24"/>
                <w:szCs w:val="24"/>
              </w:rPr>
              <w:t>GABRIELLA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60542" w:rsidRDefault="00460542" w:rsidP="0095592A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0542" w:rsidTr="006B3296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070F8D">
            <w:pPr>
              <w:numPr>
                <w:ilvl w:val="0"/>
                <w:numId w:val="32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9146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9146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9146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60542" w:rsidRDefault="00460542" w:rsidP="009146F3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0542" w:rsidTr="006B3296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070F8D">
            <w:pPr>
              <w:numPr>
                <w:ilvl w:val="0"/>
                <w:numId w:val="32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9146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9146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9146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60542" w:rsidRDefault="00460542" w:rsidP="009146F3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B1A75" w:rsidRDefault="000B1A75" w:rsidP="000B1A75">
      <w:pPr>
        <w:rPr>
          <w:rFonts w:ascii="Arial" w:hAnsi="Arial" w:cs="Arial"/>
          <w:color w:val="000000"/>
          <w:sz w:val="24"/>
          <w:szCs w:val="24"/>
        </w:rPr>
      </w:pPr>
    </w:p>
    <w:p w:rsidR="004A4042" w:rsidRDefault="004A4042" w:rsidP="000B1A75">
      <w:r>
        <w:br w:type="page"/>
      </w:r>
    </w:p>
    <w:p w:rsidR="00F237CF" w:rsidRPr="0017290B" w:rsidRDefault="00F237CF" w:rsidP="00F237CF">
      <w:pPr>
        <w:jc w:val="center"/>
        <w:rPr>
          <w:rFonts w:ascii="Tahoma" w:hAnsi="Tahoma"/>
          <w:b/>
          <w:sz w:val="24"/>
          <w:szCs w:val="24"/>
        </w:rPr>
      </w:pPr>
      <w:r w:rsidRPr="0017290B">
        <w:rPr>
          <w:rFonts w:ascii="Tahoma" w:hAnsi="Tahoma"/>
          <w:b/>
          <w:sz w:val="24"/>
          <w:szCs w:val="24"/>
        </w:rPr>
        <w:t>DIPARTIMENTO DI</w:t>
      </w:r>
      <w:r w:rsidR="0017290B" w:rsidRPr="0017290B">
        <w:rPr>
          <w:rFonts w:ascii="Tahoma" w:hAnsi="Tahoma"/>
          <w:b/>
          <w:sz w:val="24"/>
          <w:szCs w:val="24"/>
        </w:rPr>
        <w:t xml:space="preserve"> RELIGIONE</w:t>
      </w:r>
    </w:p>
    <w:p w:rsidR="006B3296" w:rsidRPr="004961B4" w:rsidRDefault="00543922" w:rsidP="006B3296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</w:rPr>
        <w:t>A.S. 2017</w:t>
      </w:r>
      <w:r w:rsidR="006B3296">
        <w:rPr>
          <w:rFonts w:ascii="Tahoma" w:hAnsi="Tahoma"/>
          <w:b/>
          <w:sz w:val="24"/>
          <w:szCs w:val="24"/>
        </w:rPr>
        <w:t>-1</w:t>
      </w:r>
      <w:r>
        <w:rPr>
          <w:rFonts w:ascii="Tahoma" w:hAnsi="Tahoma"/>
          <w:b/>
          <w:sz w:val="24"/>
          <w:szCs w:val="24"/>
        </w:rPr>
        <w:t>8</w:t>
      </w:r>
    </w:p>
    <w:p w:rsidR="006B3296" w:rsidRDefault="006B3296" w:rsidP="006B3296">
      <w:pPr>
        <w:jc w:val="right"/>
        <w:rPr>
          <w:rFonts w:ascii="Arial" w:hAnsi="Arial"/>
          <w:sz w:val="24"/>
          <w:szCs w:val="24"/>
        </w:rPr>
      </w:pPr>
    </w:p>
    <w:p w:rsidR="006B3296" w:rsidRDefault="006B3296" w:rsidP="006B3296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Incontro del </w:t>
      </w:r>
      <w:r w:rsidR="00543922">
        <w:rPr>
          <w:rFonts w:ascii="Arial" w:hAnsi="Arial"/>
          <w:sz w:val="24"/>
          <w:szCs w:val="24"/>
        </w:rPr>
        <w:t>5/09/2017</w:t>
      </w:r>
    </w:p>
    <w:p w:rsidR="00543922" w:rsidRDefault="00543922" w:rsidP="0054392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Coordinatori : Benato Cristina – GuidolinM.Chiara</w:t>
      </w:r>
    </w:p>
    <w:p w:rsidR="00070F8D" w:rsidRDefault="00070F8D" w:rsidP="00070F8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268"/>
        <w:gridCol w:w="2015"/>
        <w:gridCol w:w="1154"/>
        <w:gridCol w:w="3108"/>
      </w:tblGrid>
      <w:tr w:rsidR="00070F8D" w:rsidTr="00352966">
        <w:trPr>
          <w:trHeight w:val="2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SEDE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FIRMA</w:t>
            </w:r>
          </w:p>
        </w:tc>
      </w:tr>
    </w:tbl>
    <w:p w:rsidR="00070F8D" w:rsidRDefault="00070F8D" w:rsidP="00070F8D">
      <w:pPr>
        <w:rPr>
          <w:sz w:val="24"/>
          <w:szCs w:val="24"/>
        </w:rPr>
      </w:pPr>
    </w:p>
    <w:tbl>
      <w:tblPr>
        <w:tblW w:w="967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268"/>
        <w:gridCol w:w="1843"/>
        <w:gridCol w:w="1276"/>
        <w:gridCol w:w="3158"/>
      </w:tblGrid>
      <w:tr w:rsidR="00460542" w:rsidTr="00352966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070F8D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Pr="00460542" w:rsidRDefault="00460542" w:rsidP="00CA0CCE">
            <w:pPr>
              <w:tabs>
                <w:tab w:val="left" w:pos="144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542">
              <w:rPr>
                <w:rFonts w:ascii="Arial" w:hAnsi="Arial" w:cs="Arial"/>
                <w:color w:val="000000"/>
                <w:sz w:val="24"/>
                <w:szCs w:val="24"/>
              </w:rPr>
              <w:t>BENATO</w:t>
            </w:r>
            <w:r w:rsidRPr="00460542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Pr="00460542" w:rsidRDefault="00460542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542">
              <w:rPr>
                <w:rFonts w:ascii="Arial" w:hAnsi="Arial" w:cs="Arial"/>
                <w:color w:val="000000"/>
                <w:sz w:val="24"/>
                <w:szCs w:val="24"/>
              </w:rPr>
              <w:t>CRISTINA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CA0CCE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S+F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60542" w:rsidRDefault="00460542" w:rsidP="009146F3">
            <w:pPr>
              <w:tabs>
                <w:tab w:val="left" w:pos="1080"/>
              </w:tabs>
              <w:snapToGrid w:val="0"/>
            </w:pPr>
          </w:p>
        </w:tc>
      </w:tr>
      <w:tr w:rsidR="00460542" w:rsidTr="00352966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070F8D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BURLANDO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CHIARA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352966" w:rsidP="00CA0CCE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A+Mu+CB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60542" w:rsidRDefault="00460542" w:rsidP="009146F3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0542" w:rsidTr="00352966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070F8D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CASAROTTO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CA0CCE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60542" w:rsidRDefault="00460542" w:rsidP="009146F3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4F12" w:rsidTr="00BB56D5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D4F12" w:rsidRDefault="00AD4F12" w:rsidP="00BB56D5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F12" w:rsidRPr="002C5C04" w:rsidRDefault="00AD4F12" w:rsidP="00BB56D5">
            <w:pPr>
              <w:tabs>
                <w:tab w:val="right" w:pos="220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C04">
              <w:rPr>
                <w:rFonts w:ascii="Arial" w:hAnsi="Arial" w:cs="Arial"/>
                <w:color w:val="000000"/>
                <w:sz w:val="24"/>
                <w:szCs w:val="24"/>
              </w:rPr>
              <w:t>GUIDOLIN</w:t>
            </w:r>
            <w:r w:rsidRPr="002C5C0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F12" w:rsidRPr="002C5C04" w:rsidRDefault="00AD4F12" w:rsidP="00BB56D5">
            <w:pPr>
              <w:rPr>
                <w:rFonts w:ascii="Arial" w:hAnsi="Arial" w:cs="Arial"/>
                <w:sz w:val="24"/>
                <w:szCs w:val="24"/>
              </w:rPr>
            </w:pPr>
            <w:r w:rsidRPr="002C5C04">
              <w:rPr>
                <w:rFonts w:ascii="Arial" w:hAnsi="Arial" w:cs="Arial"/>
                <w:color w:val="000000"/>
                <w:sz w:val="24"/>
                <w:szCs w:val="24"/>
              </w:rPr>
              <w:t>MARIA CHIARA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F12" w:rsidRDefault="00AD4F12" w:rsidP="00BB56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D4F12" w:rsidRDefault="00AD4F12" w:rsidP="00BB56D5">
            <w:pPr>
              <w:tabs>
                <w:tab w:val="left" w:pos="1080"/>
              </w:tabs>
              <w:snapToGrid w:val="0"/>
            </w:pPr>
          </w:p>
        </w:tc>
      </w:tr>
      <w:tr w:rsidR="00AD4F12" w:rsidTr="00BB56D5">
        <w:trPr>
          <w:trHeight w:val="7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D4F12" w:rsidRDefault="00AD4F12" w:rsidP="00BB56D5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F12" w:rsidRDefault="00AD4F12" w:rsidP="00BB56D5">
            <w:pPr>
              <w:tabs>
                <w:tab w:val="right" w:pos="220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NIZZERO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F12" w:rsidRDefault="00AD4F12" w:rsidP="00BB56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GIUSEPPE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F12" w:rsidRDefault="00AD4F12" w:rsidP="00BB56D5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D4F12" w:rsidRDefault="00AD4F12" w:rsidP="00BB56D5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0542" w:rsidTr="00352966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95592A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2C5C04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SELLA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352966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ANDREA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2C5C04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N/L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60542" w:rsidRDefault="00460542" w:rsidP="0095592A">
            <w:pPr>
              <w:snapToGrid w:val="0"/>
            </w:pPr>
          </w:p>
        </w:tc>
      </w:tr>
      <w:tr w:rsidR="00460542" w:rsidTr="00352966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070F8D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60542" w:rsidRDefault="00460542" w:rsidP="009146F3">
            <w:pPr>
              <w:snapToGrid w:val="0"/>
            </w:pPr>
          </w:p>
        </w:tc>
      </w:tr>
      <w:tr w:rsidR="00460542" w:rsidTr="00352966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070F8D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9146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9146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9146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60542" w:rsidRDefault="00460542" w:rsidP="009146F3">
            <w:pPr>
              <w:snapToGrid w:val="0"/>
            </w:pPr>
          </w:p>
        </w:tc>
      </w:tr>
      <w:tr w:rsidR="00460542" w:rsidTr="00352966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070F8D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9146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9146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9146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60542" w:rsidRDefault="00460542" w:rsidP="009146F3">
            <w:pPr>
              <w:snapToGrid w:val="0"/>
            </w:pPr>
          </w:p>
        </w:tc>
      </w:tr>
      <w:tr w:rsidR="00460542" w:rsidTr="00352966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070F8D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9146F3">
            <w:pPr>
              <w:tabs>
                <w:tab w:val="left" w:pos="147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9146F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42" w:rsidRDefault="00460542" w:rsidP="009146F3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60542" w:rsidRDefault="00460542" w:rsidP="009146F3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B1A75" w:rsidRDefault="000B1A75" w:rsidP="0017290B">
      <w:pPr>
        <w:jc w:val="center"/>
      </w:pPr>
    </w:p>
    <w:p w:rsidR="004A4042" w:rsidRDefault="00631AD3" w:rsidP="000B1A75">
      <w:r>
        <w:br w:type="page"/>
      </w:r>
    </w:p>
    <w:p w:rsidR="00F237CF" w:rsidRPr="004A4042" w:rsidRDefault="00F237CF" w:rsidP="00F237CF">
      <w:pPr>
        <w:jc w:val="center"/>
        <w:rPr>
          <w:rFonts w:ascii="Tahoma" w:hAnsi="Tahoma"/>
          <w:b/>
          <w:sz w:val="24"/>
          <w:szCs w:val="24"/>
        </w:rPr>
      </w:pPr>
      <w:r w:rsidRPr="004A4042">
        <w:rPr>
          <w:rFonts w:ascii="Tahoma" w:hAnsi="Tahoma"/>
          <w:b/>
          <w:sz w:val="24"/>
          <w:szCs w:val="24"/>
        </w:rPr>
        <w:t>DIPARTIMENTO DI</w:t>
      </w:r>
      <w:r w:rsidR="008955FA">
        <w:rPr>
          <w:rFonts w:ascii="Tahoma" w:hAnsi="Tahoma"/>
          <w:b/>
          <w:sz w:val="24"/>
          <w:szCs w:val="24"/>
        </w:rPr>
        <w:t xml:space="preserve"> CONTINUITÀ</w:t>
      </w:r>
    </w:p>
    <w:p w:rsidR="006B3296" w:rsidRPr="004961B4" w:rsidRDefault="00543922" w:rsidP="006B3296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</w:rPr>
        <w:t>A.S. 2017</w:t>
      </w:r>
      <w:r w:rsidR="006B3296">
        <w:rPr>
          <w:rFonts w:ascii="Tahoma" w:hAnsi="Tahoma"/>
          <w:b/>
          <w:sz w:val="24"/>
          <w:szCs w:val="24"/>
        </w:rPr>
        <w:t>-1</w:t>
      </w:r>
      <w:r>
        <w:rPr>
          <w:rFonts w:ascii="Tahoma" w:hAnsi="Tahoma"/>
          <w:b/>
          <w:sz w:val="24"/>
          <w:szCs w:val="24"/>
        </w:rPr>
        <w:t>8</w:t>
      </w:r>
    </w:p>
    <w:p w:rsidR="006B3296" w:rsidRDefault="006B3296" w:rsidP="006B3296">
      <w:pPr>
        <w:jc w:val="right"/>
        <w:rPr>
          <w:rFonts w:ascii="Arial" w:hAnsi="Arial"/>
          <w:sz w:val="24"/>
          <w:szCs w:val="24"/>
        </w:rPr>
      </w:pPr>
    </w:p>
    <w:p w:rsidR="006B3296" w:rsidRDefault="006B3296" w:rsidP="006B3296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Incontro del </w:t>
      </w:r>
      <w:r w:rsidR="00543922">
        <w:rPr>
          <w:rFonts w:ascii="Arial" w:hAnsi="Arial"/>
          <w:sz w:val="24"/>
          <w:szCs w:val="24"/>
        </w:rPr>
        <w:t>5</w:t>
      </w:r>
      <w:r w:rsidR="009D1FF3">
        <w:rPr>
          <w:rFonts w:ascii="Arial" w:hAnsi="Arial"/>
          <w:sz w:val="24"/>
          <w:szCs w:val="24"/>
        </w:rPr>
        <w:t>/09/201</w:t>
      </w:r>
      <w:r w:rsidR="00543922">
        <w:rPr>
          <w:rFonts w:ascii="Arial" w:hAnsi="Arial"/>
          <w:sz w:val="24"/>
          <w:szCs w:val="24"/>
        </w:rPr>
        <w:t>7</w:t>
      </w:r>
    </w:p>
    <w:p w:rsidR="00543922" w:rsidRDefault="00543922" w:rsidP="0054392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Coordinatore : Bonetto Michela - ??</w:t>
      </w:r>
    </w:p>
    <w:p w:rsidR="00070F8D" w:rsidRDefault="00070F8D" w:rsidP="00070F8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268"/>
        <w:gridCol w:w="2015"/>
        <w:gridCol w:w="992"/>
        <w:gridCol w:w="3270"/>
      </w:tblGrid>
      <w:tr w:rsidR="00070F8D">
        <w:trPr>
          <w:trHeight w:val="2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SEDE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F8D" w:rsidRDefault="00070F8D" w:rsidP="009146F3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FIRMA</w:t>
            </w:r>
          </w:p>
        </w:tc>
      </w:tr>
    </w:tbl>
    <w:p w:rsidR="00070F8D" w:rsidRDefault="00070F8D" w:rsidP="00070F8D">
      <w:pPr>
        <w:rPr>
          <w:sz w:val="24"/>
          <w:szCs w:val="24"/>
        </w:rPr>
      </w:pPr>
    </w:p>
    <w:tbl>
      <w:tblPr>
        <w:tblW w:w="9741" w:type="dxa"/>
        <w:tblInd w:w="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268"/>
        <w:gridCol w:w="1986"/>
        <w:gridCol w:w="992"/>
        <w:gridCol w:w="3361"/>
      </w:tblGrid>
      <w:tr w:rsidR="002C5C04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5C04" w:rsidRDefault="002C5C04" w:rsidP="00BD0402">
            <w:pPr>
              <w:numPr>
                <w:ilvl w:val="0"/>
                <w:numId w:val="34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04" w:rsidRPr="002C5C04" w:rsidRDefault="002C5C04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C04">
              <w:rPr>
                <w:rFonts w:ascii="Arial" w:hAnsi="Arial" w:cs="Arial"/>
                <w:color w:val="000000"/>
                <w:sz w:val="24"/>
                <w:szCs w:val="24"/>
              </w:rPr>
              <w:t>BONETTO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04" w:rsidRPr="002C5C04" w:rsidRDefault="002C5C04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C04">
              <w:rPr>
                <w:rFonts w:ascii="Arial" w:hAnsi="Arial" w:cs="Arial"/>
                <w:color w:val="000000"/>
                <w:sz w:val="24"/>
                <w:szCs w:val="24"/>
              </w:rPr>
              <w:t>MICHELA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04" w:rsidRDefault="002C5C04" w:rsidP="00CA0CCE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5C04" w:rsidRDefault="002C5C04" w:rsidP="00BD0402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5C04" w:rsidTr="0095592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5C04" w:rsidRDefault="002C5C04" w:rsidP="0095592A">
            <w:pPr>
              <w:numPr>
                <w:ilvl w:val="0"/>
                <w:numId w:val="34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04" w:rsidRDefault="002C5C04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GRECO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04" w:rsidRDefault="002C5C04" w:rsidP="00CA0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EMANUELA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04" w:rsidRDefault="002C5C04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5C04" w:rsidRDefault="002C5C04" w:rsidP="0095592A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4F12" w:rsidTr="00A51405">
        <w:trPr>
          <w:trHeight w:val="2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F12" w:rsidRDefault="00AD4F12" w:rsidP="00A51405">
            <w:pPr>
              <w:numPr>
                <w:ilvl w:val="0"/>
                <w:numId w:val="34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D4F12" w:rsidRDefault="00AD4F12" w:rsidP="00A5140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MINETTI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D4F12" w:rsidRDefault="00AD4F12" w:rsidP="00A5140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ENRICA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D4F12" w:rsidRDefault="00AD4F12" w:rsidP="00A51405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F12" w:rsidRDefault="00AD4F12" w:rsidP="00A51405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5C04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5C04" w:rsidRDefault="002C5C04" w:rsidP="00F24E49">
            <w:pPr>
              <w:numPr>
                <w:ilvl w:val="0"/>
                <w:numId w:val="34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04" w:rsidRDefault="002C5C04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RAPETTA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04" w:rsidRDefault="002C5C04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CARMEN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04" w:rsidRDefault="002C5C04" w:rsidP="00CA0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5C04" w:rsidRDefault="002C5C04" w:rsidP="00F24E49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5C04" w:rsidTr="0095592A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5C04" w:rsidRDefault="002C5C04" w:rsidP="0095592A">
            <w:pPr>
              <w:numPr>
                <w:ilvl w:val="0"/>
                <w:numId w:val="34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04" w:rsidRDefault="002C5C04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SCALERA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04" w:rsidRDefault="002C5C04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ANNAMARIA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04" w:rsidRDefault="00AD4F12" w:rsidP="00CA0CCE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Mu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5C04" w:rsidRDefault="002C5C04" w:rsidP="0095592A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5C04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5C04" w:rsidRDefault="002C5C04" w:rsidP="00F24E49">
            <w:pPr>
              <w:numPr>
                <w:ilvl w:val="0"/>
                <w:numId w:val="34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04" w:rsidRDefault="002C5C04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TOVO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04" w:rsidRDefault="002C5C04" w:rsidP="00CA0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ROBERTA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04" w:rsidRDefault="002C5C04" w:rsidP="00CA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5C04" w:rsidRDefault="002C5C04" w:rsidP="00F24E49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5C04" w:rsidTr="00146B7A">
        <w:trPr>
          <w:trHeight w:val="2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C04" w:rsidRDefault="002C5C04" w:rsidP="00070F8D">
            <w:pPr>
              <w:numPr>
                <w:ilvl w:val="0"/>
                <w:numId w:val="34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C5C04" w:rsidRDefault="002C5C04" w:rsidP="0044473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C5C04" w:rsidRDefault="002C5C04" w:rsidP="0044473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C5C04" w:rsidRDefault="002C5C04" w:rsidP="00444735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C04" w:rsidRDefault="002C5C04" w:rsidP="009146F3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5C04">
        <w:trPr>
          <w:trHeight w:val="2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5C04" w:rsidRDefault="002C5C04" w:rsidP="00070F8D">
            <w:pPr>
              <w:numPr>
                <w:ilvl w:val="0"/>
                <w:numId w:val="34"/>
              </w:num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04" w:rsidRDefault="002C5C04" w:rsidP="0044473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04" w:rsidRDefault="002C5C04" w:rsidP="0044473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04" w:rsidRDefault="002C5C04" w:rsidP="00444735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5C04" w:rsidRDefault="002C5C04" w:rsidP="009146F3">
            <w:pPr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31AD3" w:rsidRDefault="00631AD3"/>
    <w:p w:rsidR="00631AD3" w:rsidRDefault="00631AD3" w:rsidP="0066626D">
      <w:pPr>
        <w:tabs>
          <w:tab w:val="left" w:pos="2625"/>
        </w:tabs>
        <w:jc w:val="both"/>
        <w:rPr>
          <w:rFonts w:ascii="Arial" w:hAnsi="Arial"/>
          <w:b/>
          <w:sz w:val="22"/>
        </w:rPr>
      </w:pPr>
    </w:p>
    <w:sectPr w:rsidR="00631AD3" w:rsidSect="005656E7">
      <w:headerReference w:type="default" r:id="rId7"/>
      <w:footerReference w:type="even" r:id="rId8"/>
      <w:footerReference w:type="default" r:id="rId9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CCE" w:rsidRDefault="00CA0CCE">
      <w:r>
        <w:separator/>
      </w:r>
    </w:p>
  </w:endnote>
  <w:endnote w:type="continuationSeparator" w:id="1">
    <w:p w:rsidR="00CA0CCE" w:rsidRDefault="00CA0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CE" w:rsidRDefault="00CA0CC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0CCE" w:rsidRDefault="00CA0CC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CE" w:rsidRDefault="00CA0CCE">
    <w:pPr>
      <w:pStyle w:val="Pidipagina"/>
      <w:framePr w:wrap="around" w:vAnchor="text" w:hAnchor="margin" w:xAlign="right" w:y="1"/>
      <w:rPr>
        <w:rStyle w:val="Numeropagina"/>
      </w:rPr>
    </w:pPr>
  </w:p>
  <w:p w:rsidR="00CA0CCE" w:rsidRDefault="00CA0CC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CCE" w:rsidRDefault="00CA0CCE">
      <w:r>
        <w:separator/>
      </w:r>
    </w:p>
  </w:footnote>
  <w:footnote w:type="continuationSeparator" w:id="1">
    <w:p w:rsidR="00CA0CCE" w:rsidRDefault="00CA0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498"/>
    </w:tblGrid>
    <w:tr w:rsidR="00CA0CCE">
      <w:tc>
        <w:tcPr>
          <w:tcW w:w="9498" w:type="dxa"/>
        </w:tcPr>
        <w:p w:rsidR="00CA0CCE" w:rsidRDefault="00CA0CCE">
          <w:pPr>
            <w:pStyle w:val="Intestazione"/>
            <w:tabs>
              <w:tab w:val="center" w:pos="1134"/>
            </w:tabs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47.25pt" fillcolor="window">
                <v:imagedata r:id="rId1" o:title="MIN"/>
              </v:shape>
            </w:pict>
          </w:r>
        </w:p>
        <w:p w:rsidR="00CA0CCE" w:rsidRDefault="00CA0CCE">
          <w:pPr>
            <w:pStyle w:val="Intestazione"/>
            <w:tabs>
              <w:tab w:val="center" w:pos="1134"/>
            </w:tabs>
            <w:spacing w:before="100"/>
            <w:jc w:val="center"/>
            <w:rPr>
              <w:rFonts w:ascii="Arial Narrow" w:hAnsi="Arial Narrow"/>
              <w:b/>
              <w:sz w:val="32"/>
            </w:rPr>
          </w:pPr>
          <w:r>
            <w:rPr>
              <w:b/>
              <w:i/>
              <w:sz w:val="24"/>
            </w:rPr>
            <w:t>ISTITUTO COMPRENSIVO 3</w:t>
          </w:r>
        </w:p>
        <w:p w:rsidR="00CA0CCE" w:rsidRDefault="00CA0CCE">
          <w:pPr>
            <w:pStyle w:val="Intestazione"/>
            <w:jc w:val="center"/>
            <w:rPr>
              <w:b/>
              <w:i/>
              <w:sz w:val="28"/>
            </w:rPr>
          </w:pPr>
          <w:r>
            <w:rPr>
              <w:b/>
              <w:i/>
              <w:sz w:val="28"/>
            </w:rPr>
            <w:t>“Vincenzo Scamozzi”</w:t>
          </w:r>
        </w:p>
        <w:p w:rsidR="00CA0CCE" w:rsidRDefault="00CA0CCE">
          <w:pPr>
            <w:pStyle w:val="Intestazione"/>
            <w:tabs>
              <w:tab w:val="center" w:pos="1134"/>
            </w:tabs>
            <w:spacing w:before="60"/>
            <w:jc w:val="center"/>
            <w:rPr>
              <w:sz w:val="22"/>
            </w:rPr>
          </w:pPr>
          <w:r>
            <w:rPr>
              <w:sz w:val="22"/>
            </w:rPr>
            <w:t>36100 VICENZA</w:t>
          </w:r>
        </w:p>
        <w:p w:rsidR="00CA0CCE" w:rsidRDefault="00CA0CCE">
          <w:pPr>
            <w:pStyle w:val="Intestazione"/>
            <w:spacing w:before="60"/>
            <w:jc w:val="center"/>
            <w:rPr>
              <w:sz w:val="16"/>
            </w:rPr>
          </w:pPr>
          <w:r>
            <w:rPr>
              <w:sz w:val="16"/>
            </w:rPr>
            <w:t>Via L. Einaudi, 74 - Tel.0444/530070 - Fax 0444/530069</w:t>
          </w:r>
        </w:p>
        <w:p w:rsidR="00CA0CCE" w:rsidRDefault="00CA0CCE">
          <w:pPr>
            <w:pStyle w:val="Intestazione"/>
            <w:spacing w:before="60"/>
            <w:jc w:val="center"/>
            <w:rPr>
              <w:sz w:val="16"/>
            </w:rPr>
          </w:pPr>
          <w:r>
            <w:rPr>
              <w:sz w:val="16"/>
            </w:rPr>
            <w:t>codice fiscale 80017210248</w:t>
          </w:r>
        </w:p>
        <w:p w:rsidR="00CA0CCE" w:rsidRDefault="00CA0CCE">
          <w:pPr>
            <w:pStyle w:val="Intestazione"/>
            <w:spacing w:before="60"/>
            <w:rPr>
              <w:sz w:val="24"/>
            </w:rPr>
          </w:pPr>
          <w:r>
            <w:rPr>
              <w:sz w:val="16"/>
            </w:rPr>
            <w:t xml:space="preserve">                                                               e-mail </w:t>
          </w:r>
          <w:hyperlink r:id="rId2" w:history="1">
            <w:r>
              <w:rPr>
                <w:rStyle w:val="Collegamentoipertestuale"/>
              </w:rPr>
              <w:t>vicenza3@scamozzi.it</w:t>
            </w:r>
          </w:hyperlink>
          <w:r>
            <w:rPr>
              <w:sz w:val="16"/>
            </w:rPr>
            <w:t xml:space="preserve">  web-site: </w:t>
          </w:r>
          <w:hyperlink r:id="rId3" w:history="1">
            <w:r>
              <w:rPr>
                <w:rStyle w:val="Collegamentoipertestuale"/>
              </w:rPr>
              <w:t>www.scamozzi.it</w:t>
            </w:r>
          </w:hyperlink>
        </w:p>
        <w:p w:rsidR="00CA0CCE" w:rsidRDefault="00CA0CCE">
          <w:pPr>
            <w:pStyle w:val="Intestazione"/>
            <w:jc w:val="center"/>
          </w:pPr>
          <w:r>
            <w:rPr>
              <w:sz w:val="12"/>
            </w:rPr>
            <w:t>___________</w:t>
          </w:r>
        </w:p>
      </w:tc>
    </w:tr>
  </w:tbl>
  <w:p w:rsidR="00CA0CCE" w:rsidRDefault="00CA0CC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60DA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1666280"/>
    <w:multiLevelType w:val="hybridMultilevel"/>
    <w:tmpl w:val="3A32F5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0523D"/>
    <w:multiLevelType w:val="hybridMultilevel"/>
    <w:tmpl w:val="8D00AE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2855E7E"/>
    <w:multiLevelType w:val="multilevel"/>
    <w:tmpl w:val="3F24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2B203C0"/>
    <w:multiLevelType w:val="multilevel"/>
    <w:tmpl w:val="A960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2F942CA"/>
    <w:multiLevelType w:val="hybridMultilevel"/>
    <w:tmpl w:val="0D1C5BFE"/>
    <w:lvl w:ilvl="0" w:tplc="B3F6638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F81DF8"/>
    <w:multiLevelType w:val="multilevel"/>
    <w:tmpl w:val="7938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773607"/>
    <w:multiLevelType w:val="hybridMultilevel"/>
    <w:tmpl w:val="B97A1B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4F05F8"/>
    <w:multiLevelType w:val="hybridMultilevel"/>
    <w:tmpl w:val="3F24DC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BF3481"/>
    <w:multiLevelType w:val="hybridMultilevel"/>
    <w:tmpl w:val="E0B4F868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ED0248"/>
    <w:multiLevelType w:val="hybridMultilevel"/>
    <w:tmpl w:val="7938B7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F761B7"/>
    <w:multiLevelType w:val="hybridMultilevel"/>
    <w:tmpl w:val="C8F8840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1E4E5003"/>
    <w:multiLevelType w:val="hybridMultilevel"/>
    <w:tmpl w:val="8DB4A054"/>
    <w:name w:val="WW8Num112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0924D3"/>
    <w:multiLevelType w:val="hybridMultilevel"/>
    <w:tmpl w:val="CFE06B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D34289"/>
    <w:multiLevelType w:val="multilevel"/>
    <w:tmpl w:val="A43A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055068"/>
    <w:multiLevelType w:val="multilevel"/>
    <w:tmpl w:val="0B0C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643F89"/>
    <w:multiLevelType w:val="hybridMultilevel"/>
    <w:tmpl w:val="55B443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1D15F8"/>
    <w:multiLevelType w:val="hybridMultilevel"/>
    <w:tmpl w:val="E5AEFB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7341EF"/>
    <w:multiLevelType w:val="hybridMultilevel"/>
    <w:tmpl w:val="BA3033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0A42A7"/>
    <w:multiLevelType w:val="multilevel"/>
    <w:tmpl w:val="BA303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6A3865"/>
    <w:multiLevelType w:val="hybridMultilevel"/>
    <w:tmpl w:val="5E42646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FFC7664"/>
    <w:multiLevelType w:val="hybridMultilevel"/>
    <w:tmpl w:val="0B0C3C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E54201"/>
    <w:multiLevelType w:val="hybridMultilevel"/>
    <w:tmpl w:val="C8AE34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2A5CEE"/>
    <w:multiLevelType w:val="hybridMultilevel"/>
    <w:tmpl w:val="DEF03D0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E6D7038"/>
    <w:multiLevelType w:val="hybridMultilevel"/>
    <w:tmpl w:val="A96068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B92279"/>
    <w:multiLevelType w:val="hybridMultilevel"/>
    <w:tmpl w:val="53A203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6F556A"/>
    <w:multiLevelType w:val="hybridMultilevel"/>
    <w:tmpl w:val="5BA8C2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C94D51"/>
    <w:multiLevelType w:val="multilevel"/>
    <w:tmpl w:val="A43A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88486F"/>
    <w:multiLevelType w:val="multilevel"/>
    <w:tmpl w:val="D1A2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D30AFD"/>
    <w:multiLevelType w:val="multilevel"/>
    <w:tmpl w:val="A43A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B1292E"/>
    <w:multiLevelType w:val="hybridMultilevel"/>
    <w:tmpl w:val="E7F8C1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5D73139"/>
    <w:multiLevelType w:val="hybridMultilevel"/>
    <w:tmpl w:val="13FC1154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6E3866"/>
    <w:multiLevelType w:val="hybridMultilevel"/>
    <w:tmpl w:val="1E3C62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B5602A"/>
    <w:multiLevelType w:val="hybridMultilevel"/>
    <w:tmpl w:val="FBEE5D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6C5A47"/>
    <w:multiLevelType w:val="hybridMultilevel"/>
    <w:tmpl w:val="596877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8"/>
  </w:num>
  <w:num w:numId="4">
    <w:abstractNumId w:val="43"/>
  </w:num>
  <w:num w:numId="5">
    <w:abstractNumId w:val="26"/>
  </w:num>
  <w:num w:numId="6">
    <w:abstractNumId w:val="44"/>
  </w:num>
  <w:num w:numId="7">
    <w:abstractNumId w:val="36"/>
  </w:num>
  <w:num w:numId="8">
    <w:abstractNumId w:val="27"/>
  </w:num>
  <w:num w:numId="9">
    <w:abstractNumId w:val="17"/>
  </w:num>
  <w:num w:numId="10">
    <w:abstractNumId w:val="11"/>
  </w:num>
  <w:num w:numId="11">
    <w:abstractNumId w:val="25"/>
  </w:num>
  <w:num w:numId="12">
    <w:abstractNumId w:val="38"/>
  </w:num>
  <w:num w:numId="13">
    <w:abstractNumId w:val="20"/>
  </w:num>
  <w:num w:numId="14">
    <w:abstractNumId w:val="13"/>
  </w:num>
  <w:num w:numId="15">
    <w:abstractNumId w:val="37"/>
  </w:num>
  <w:num w:numId="16">
    <w:abstractNumId w:val="39"/>
  </w:num>
  <w:num w:numId="17">
    <w:abstractNumId w:val="24"/>
  </w:num>
  <w:num w:numId="18">
    <w:abstractNumId w:val="32"/>
  </w:num>
  <w:num w:numId="19">
    <w:abstractNumId w:val="16"/>
  </w:num>
  <w:num w:numId="20">
    <w:abstractNumId w:val="29"/>
  </w:num>
  <w:num w:numId="21">
    <w:abstractNumId w:val="34"/>
  </w:num>
  <w:num w:numId="22">
    <w:abstractNumId w:val="42"/>
  </w:num>
  <w:num w:numId="23">
    <w:abstractNumId w:val="14"/>
  </w:num>
  <w:num w:numId="24">
    <w:abstractNumId w:val="5"/>
  </w:num>
  <w:num w:numId="25">
    <w:abstractNumId w:val="8"/>
  </w:num>
  <w:num w:numId="26">
    <w:abstractNumId w:val="6"/>
  </w:num>
  <w:num w:numId="27">
    <w:abstractNumId w:val="10"/>
  </w:num>
  <w:num w:numId="28">
    <w:abstractNumId w:val="22"/>
  </w:num>
  <w:num w:numId="29">
    <w:abstractNumId w:val="9"/>
  </w:num>
  <w:num w:numId="30">
    <w:abstractNumId w:val="7"/>
  </w:num>
  <w:num w:numId="31">
    <w:abstractNumId w:val="4"/>
  </w:num>
  <w:num w:numId="32">
    <w:abstractNumId w:val="2"/>
  </w:num>
  <w:num w:numId="33">
    <w:abstractNumId w:val="3"/>
  </w:num>
  <w:num w:numId="34">
    <w:abstractNumId w:val="1"/>
  </w:num>
  <w:num w:numId="35">
    <w:abstractNumId w:val="41"/>
  </w:num>
  <w:num w:numId="36">
    <w:abstractNumId w:val="19"/>
  </w:num>
  <w:num w:numId="37">
    <w:abstractNumId w:val="23"/>
  </w:num>
  <w:num w:numId="38">
    <w:abstractNumId w:val="40"/>
  </w:num>
  <w:num w:numId="39">
    <w:abstractNumId w:val="21"/>
  </w:num>
  <w:num w:numId="40">
    <w:abstractNumId w:val="33"/>
  </w:num>
  <w:num w:numId="41">
    <w:abstractNumId w:val="0"/>
  </w:num>
  <w:num w:numId="42">
    <w:abstractNumId w:val="15"/>
  </w:num>
  <w:num w:numId="43">
    <w:abstractNumId w:val="30"/>
  </w:num>
  <w:num w:numId="44">
    <w:abstractNumId w:val="35"/>
  </w:num>
  <w:num w:numId="45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817"/>
    <w:rsid w:val="000221C6"/>
    <w:rsid w:val="00032E42"/>
    <w:rsid w:val="00046B95"/>
    <w:rsid w:val="00047F13"/>
    <w:rsid w:val="00055325"/>
    <w:rsid w:val="00057FD4"/>
    <w:rsid w:val="00062D46"/>
    <w:rsid w:val="00063251"/>
    <w:rsid w:val="00070907"/>
    <w:rsid w:val="00070F8D"/>
    <w:rsid w:val="0007142A"/>
    <w:rsid w:val="00072EDB"/>
    <w:rsid w:val="00075896"/>
    <w:rsid w:val="00082003"/>
    <w:rsid w:val="000865BE"/>
    <w:rsid w:val="0009566F"/>
    <w:rsid w:val="000A06B4"/>
    <w:rsid w:val="000A1DA6"/>
    <w:rsid w:val="000A1F39"/>
    <w:rsid w:val="000A59BD"/>
    <w:rsid w:val="000B1A75"/>
    <w:rsid w:val="000B6DE8"/>
    <w:rsid w:val="000C0BC8"/>
    <w:rsid w:val="000C164D"/>
    <w:rsid w:val="000C6FC2"/>
    <w:rsid w:val="000D123E"/>
    <w:rsid w:val="000F30AE"/>
    <w:rsid w:val="000F6618"/>
    <w:rsid w:val="001062F3"/>
    <w:rsid w:val="0010709E"/>
    <w:rsid w:val="00111F44"/>
    <w:rsid w:val="00120873"/>
    <w:rsid w:val="00122FBC"/>
    <w:rsid w:val="00123B40"/>
    <w:rsid w:val="00123C5F"/>
    <w:rsid w:val="00126ABF"/>
    <w:rsid w:val="00146B7A"/>
    <w:rsid w:val="00151D84"/>
    <w:rsid w:val="001553C9"/>
    <w:rsid w:val="001568C3"/>
    <w:rsid w:val="00164391"/>
    <w:rsid w:val="00165A47"/>
    <w:rsid w:val="0016718F"/>
    <w:rsid w:val="0017290B"/>
    <w:rsid w:val="00175A05"/>
    <w:rsid w:val="00176837"/>
    <w:rsid w:val="00176C96"/>
    <w:rsid w:val="00181A07"/>
    <w:rsid w:val="001A0830"/>
    <w:rsid w:val="001A546A"/>
    <w:rsid w:val="001B50C7"/>
    <w:rsid w:val="001C3F72"/>
    <w:rsid w:val="001C48C1"/>
    <w:rsid w:val="001D0455"/>
    <w:rsid w:val="001D2BBE"/>
    <w:rsid w:val="001E14AA"/>
    <w:rsid w:val="001E75B0"/>
    <w:rsid w:val="001F5780"/>
    <w:rsid w:val="001F70E4"/>
    <w:rsid w:val="00214E78"/>
    <w:rsid w:val="0021572D"/>
    <w:rsid w:val="00222146"/>
    <w:rsid w:val="00225AC9"/>
    <w:rsid w:val="00233342"/>
    <w:rsid w:val="002369FA"/>
    <w:rsid w:val="00253E36"/>
    <w:rsid w:val="00272446"/>
    <w:rsid w:val="00281C8B"/>
    <w:rsid w:val="00286716"/>
    <w:rsid w:val="00287690"/>
    <w:rsid w:val="00290620"/>
    <w:rsid w:val="002A0DDE"/>
    <w:rsid w:val="002B0E1C"/>
    <w:rsid w:val="002B1E20"/>
    <w:rsid w:val="002C37D4"/>
    <w:rsid w:val="002C3DF5"/>
    <w:rsid w:val="002C41BF"/>
    <w:rsid w:val="002C5C04"/>
    <w:rsid w:val="002D1422"/>
    <w:rsid w:val="002F213A"/>
    <w:rsid w:val="002F5991"/>
    <w:rsid w:val="002F59C0"/>
    <w:rsid w:val="00302F90"/>
    <w:rsid w:val="00303FD6"/>
    <w:rsid w:val="00312812"/>
    <w:rsid w:val="00314EB7"/>
    <w:rsid w:val="00317103"/>
    <w:rsid w:val="00321378"/>
    <w:rsid w:val="0034598D"/>
    <w:rsid w:val="00347944"/>
    <w:rsid w:val="00352966"/>
    <w:rsid w:val="003532F9"/>
    <w:rsid w:val="0036488E"/>
    <w:rsid w:val="00371291"/>
    <w:rsid w:val="003759A2"/>
    <w:rsid w:val="003829DB"/>
    <w:rsid w:val="003927AE"/>
    <w:rsid w:val="00396C05"/>
    <w:rsid w:val="003A28EB"/>
    <w:rsid w:val="003A3EA9"/>
    <w:rsid w:val="003A588B"/>
    <w:rsid w:val="003A789D"/>
    <w:rsid w:val="003B5C4D"/>
    <w:rsid w:val="003C1088"/>
    <w:rsid w:val="003C1923"/>
    <w:rsid w:val="003C44C6"/>
    <w:rsid w:val="003C6C86"/>
    <w:rsid w:val="003D0D20"/>
    <w:rsid w:val="003E51D3"/>
    <w:rsid w:val="003F7427"/>
    <w:rsid w:val="004038A4"/>
    <w:rsid w:val="00415482"/>
    <w:rsid w:val="004363B7"/>
    <w:rsid w:val="00444735"/>
    <w:rsid w:val="0045191F"/>
    <w:rsid w:val="00460542"/>
    <w:rsid w:val="00462422"/>
    <w:rsid w:val="004808FC"/>
    <w:rsid w:val="00481300"/>
    <w:rsid w:val="0049314F"/>
    <w:rsid w:val="004931D4"/>
    <w:rsid w:val="004961B4"/>
    <w:rsid w:val="004A02B3"/>
    <w:rsid w:val="004A4042"/>
    <w:rsid w:val="004B4E0D"/>
    <w:rsid w:val="004C6AAE"/>
    <w:rsid w:val="004D1EC6"/>
    <w:rsid w:val="004D56EC"/>
    <w:rsid w:val="004E7846"/>
    <w:rsid w:val="004F6098"/>
    <w:rsid w:val="005031D3"/>
    <w:rsid w:val="00515955"/>
    <w:rsid w:val="00523BEA"/>
    <w:rsid w:val="00534F6D"/>
    <w:rsid w:val="00543922"/>
    <w:rsid w:val="00544E94"/>
    <w:rsid w:val="00546ACA"/>
    <w:rsid w:val="0054777C"/>
    <w:rsid w:val="005656E7"/>
    <w:rsid w:val="00585BDD"/>
    <w:rsid w:val="00595181"/>
    <w:rsid w:val="005A2CC0"/>
    <w:rsid w:val="005A3D26"/>
    <w:rsid w:val="005C48E8"/>
    <w:rsid w:val="005C78AD"/>
    <w:rsid w:val="005E5252"/>
    <w:rsid w:val="005E7C13"/>
    <w:rsid w:val="0060654C"/>
    <w:rsid w:val="0061019F"/>
    <w:rsid w:val="0061442A"/>
    <w:rsid w:val="00614C4F"/>
    <w:rsid w:val="00617ABE"/>
    <w:rsid w:val="00620C3A"/>
    <w:rsid w:val="00630A03"/>
    <w:rsid w:val="00631AD3"/>
    <w:rsid w:val="00633379"/>
    <w:rsid w:val="00660224"/>
    <w:rsid w:val="00665E18"/>
    <w:rsid w:val="0066626D"/>
    <w:rsid w:val="00667DDE"/>
    <w:rsid w:val="0067713E"/>
    <w:rsid w:val="00681D84"/>
    <w:rsid w:val="006958C1"/>
    <w:rsid w:val="006B2643"/>
    <w:rsid w:val="006B3296"/>
    <w:rsid w:val="006C3B8C"/>
    <w:rsid w:val="006E7865"/>
    <w:rsid w:val="006F53ED"/>
    <w:rsid w:val="006F67E0"/>
    <w:rsid w:val="00705E5B"/>
    <w:rsid w:val="007068A2"/>
    <w:rsid w:val="00707DED"/>
    <w:rsid w:val="00714C1C"/>
    <w:rsid w:val="00717F65"/>
    <w:rsid w:val="00736B9C"/>
    <w:rsid w:val="007400CE"/>
    <w:rsid w:val="00740B9A"/>
    <w:rsid w:val="00740C27"/>
    <w:rsid w:val="00770F82"/>
    <w:rsid w:val="00785A52"/>
    <w:rsid w:val="007972CE"/>
    <w:rsid w:val="007A2205"/>
    <w:rsid w:val="007B089F"/>
    <w:rsid w:val="007C4411"/>
    <w:rsid w:val="007E53DC"/>
    <w:rsid w:val="007F5C0C"/>
    <w:rsid w:val="00805332"/>
    <w:rsid w:val="00811DB6"/>
    <w:rsid w:val="008272A6"/>
    <w:rsid w:val="00837EC2"/>
    <w:rsid w:val="00846F43"/>
    <w:rsid w:val="008528FB"/>
    <w:rsid w:val="00870F1C"/>
    <w:rsid w:val="00877520"/>
    <w:rsid w:val="008832DA"/>
    <w:rsid w:val="00885B19"/>
    <w:rsid w:val="008955FA"/>
    <w:rsid w:val="008959C6"/>
    <w:rsid w:val="008A6EC4"/>
    <w:rsid w:val="008B0536"/>
    <w:rsid w:val="008D30A0"/>
    <w:rsid w:val="008E79FD"/>
    <w:rsid w:val="0090075E"/>
    <w:rsid w:val="00902E1C"/>
    <w:rsid w:val="009146F3"/>
    <w:rsid w:val="009161FB"/>
    <w:rsid w:val="00953E22"/>
    <w:rsid w:val="0095521A"/>
    <w:rsid w:val="0095592A"/>
    <w:rsid w:val="009578DE"/>
    <w:rsid w:val="00970369"/>
    <w:rsid w:val="00981B4A"/>
    <w:rsid w:val="00983EF3"/>
    <w:rsid w:val="00990B9E"/>
    <w:rsid w:val="00991661"/>
    <w:rsid w:val="00997BFF"/>
    <w:rsid w:val="009A7F97"/>
    <w:rsid w:val="009B1560"/>
    <w:rsid w:val="009B282E"/>
    <w:rsid w:val="009B481B"/>
    <w:rsid w:val="009C264C"/>
    <w:rsid w:val="009D167B"/>
    <w:rsid w:val="009D1FF3"/>
    <w:rsid w:val="009D6F0C"/>
    <w:rsid w:val="009E28C5"/>
    <w:rsid w:val="00A068C0"/>
    <w:rsid w:val="00A217E9"/>
    <w:rsid w:val="00A51E54"/>
    <w:rsid w:val="00A54C5D"/>
    <w:rsid w:val="00A75362"/>
    <w:rsid w:val="00A77817"/>
    <w:rsid w:val="00A85143"/>
    <w:rsid w:val="00A87761"/>
    <w:rsid w:val="00AA7497"/>
    <w:rsid w:val="00AB6F3E"/>
    <w:rsid w:val="00AD48F3"/>
    <w:rsid w:val="00AD4F12"/>
    <w:rsid w:val="00AD6FEA"/>
    <w:rsid w:val="00AE7AB8"/>
    <w:rsid w:val="00AF4443"/>
    <w:rsid w:val="00B07B60"/>
    <w:rsid w:val="00B16237"/>
    <w:rsid w:val="00B2196F"/>
    <w:rsid w:val="00B26F21"/>
    <w:rsid w:val="00B302EF"/>
    <w:rsid w:val="00B34312"/>
    <w:rsid w:val="00B350AA"/>
    <w:rsid w:val="00B43A82"/>
    <w:rsid w:val="00B43B59"/>
    <w:rsid w:val="00B44A7B"/>
    <w:rsid w:val="00B54170"/>
    <w:rsid w:val="00B56E3F"/>
    <w:rsid w:val="00B673D7"/>
    <w:rsid w:val="00B70BBD"/>
    <w:rsid w:val="00B72A50"/>
    <w:rsid w:val="00B757AC"/>
    <w:rsid w:val="00B84BE1"/>
    <w:rsid w:val="00B90BB3"/>
    <w:rsid w:val="00BA0265"/>
    <w:rsid w:val="00BA1499"/>
    <w:rsid w:val="00BA1FCC"/>
    <w:rsid w:val="00BA59AF"/>
    <w:rsid w:val="00BB0D3D"/>
    <w:rsid w:val="00BB55C5"/>
    <w:rsid w:val="00BC2760"/>
    <w:rsid w:val="00BC64D7"/>
    <w:rsid w:val="00BD0402"/>
    <w:rsid w:val="00BE11BF"/>
    <w:rsid w:val="00BF1E93"/>
    <w:rsid w:val="00BF5E7A"/>
    <w:rsid w:val="00C00689"/>
    <w:rsid w:val="00C01D2F"/>
    <w:rsid w:val="00C143AD"/>
    <w:rsid w:val="00C40A72"/>
    <w:rsid w:val="00C427C1"/>
    <w:rsid w:val="00C51703"/>
    <w:rsid w:val="00C603FE"/>
    <w:rsid w:val="00C70E84"/>
    <w:rsid w:val="00C75AD6"/>
    <w:rsid w:val="00C80A33"/>
    <w:rsid w:val="00C83825"/>
    <w:rsid w:val="00C85229"/>
    <w:rsid w:val="00C914BF"/>
    <w:rsid w:val="00CA0CCE"/>
    <w:rsid w:val="00CB0827"/>
    <w:rsid w:val="00CB225E"/>
    <w:rsid w:val="00CC1114"/>
    <w:rsid w:val="00CC5CFD"/>
    <w:rsid w:val="00CC5F04"/>
    <w:rsid w:val="00CD729C"/>
    <w:rsid w:val="00CE272E"/>
    <w:rsid w:val="00CE4E18"/>
    <w:rsid w:val="00CF1EC9"/>
    <w:rsid w:val="00D05F13"/>
    <w:rsid w:val="00D11475"/>
    <w:rsid w:val="00D203C7"/>
    <w:rsid w:val="00D310AF"/>
    <w:rsid w:val="00D42B55"/>
    <w:rsid w:val="00D51019"/>
    <w:rsid w:val="00D646CB"/>
    <w:rsid w:val="00D6793E"/>
    <w:rsid w:val="00D72D8B"/>
    <w:rsid w:val="00D93645"/>
    <w:rsid w:val="00D9402B"/>
    <w:rsid w:val="00D942F3"/>
    <w:rsid w:val="00D978D9"/>
    <w:rsid w:val="00D97998"/>
    <w:rsid w:val="00DA41B7"/>
    <w:rsid w:val="00DA7F57"/>
    <w:rsid w:val="00DC0E65"/>
    <w:rsid w:val="00DC22E7"/>
    <w:rsid w:val="00DD1289"/>
    <w:rsid w:val="00DE4AAA"/>
    <w:rsid w:val="00DF24D8"/>
    <w:rsid w:val="00DF77FD"/>
    <w:rsid w:val="00E077C1"/>
    <w:rsid w:val="00E102E3"/>
    <w:rsid w:val="00E10752"/>
    <w:rsid w:val="00E25EFC"/>
    <w:rsid w:val="00E35449"/>
    <w:rsid w:val="00E35F9C"/>
    <w:rsid w:val="00E41391"/>
    <w:rsid w:val="00E417A6"/>
    <w:rsid w:val="00E501A8"/>
    <w:rsid w:val="00E53E8B"/>
    <w:rsid w:val="00E55AB9"/>
    <w:rsid w:val="00E60E28"/>
    <w:rsid w:val="00E64084"/>
    <w:rsid w:val="00E823B4"/>
    <w:rsid w:val="00E904CB"/>
    <w:rsid w:val="00E91304"/>
    <w:rsid w:val="00EA133A"/>
    <w:rsid w:val="00EA680D"/>
    <w:rsid w:val="00EB43A9"/>
    <w:rsid w:val="00EC0B01"/>
    <w:rsid w:val="00EC313E"/>
    <w:rsid w:val="00EC47D8"/>
    <w:rsid w:val="00EC6CF6"/>
    <w:rsid w:val="00ED21C7"/>
    <w:rsid w:val="00ED23FE"/>
    <w:rsid w:val="00ED7028"/>
    <w:rsid w:val="00EE6A82"/>
    <w:rsid w:val="00EE74AC"/>
    <w:rsid w:val="00EF5D3B"/>
    <w:rsid w:val="00F01C8A"/>
    <w:rsid w:val="00F11608"/>
    <w:rsid w:val="00F15D1F"/>
    <w:rsid w:val="00F22CD0"/>
    <w:rsid w:val="00F237CF"/>
    <w:rsid w:val="00F24E49"/>
    <w:rsid w:val="00F27405"/>
    <w:rsid w:val="00F33155"/>
    <w:rsid w:val="00F37E42"/>
    <w:rsid w:val="00F4242F"/>
    <w:rsid w:val="00F46209"/>
    <w:rsid w:val="00F46877"/>
    <w:rsid w:val="00F528E7"/>
    <w:rsid w:val="00F57668"/>
    <w:rsid w:val="00F72883"/>
    <w:rsid w:val="00F87FDF"/>
    <w:rsid w:val="00F953D2"/>
    <w:rsid w:val="00FB2C92"/>
    <w:rsid w:val="00FB52C3"/>
    <w:rsid w:val="00FC1E5C"/>
    <w:rsid w:val="00FC4A9C"/>
    <w:rsid w:val="00FE1478"/>
    <w:rsid w:val="00FE2BF0"/>
    <w:rsid w:val="00FE5C0C"/>
    <w:rsid w:val="00FF0F7E"/>
    <w:rsid w:val="00FF4CC1"/>
    <w:rsid w:val="00FF5197"/>
    <w:rsid w:val="00FF5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656E7"/>
  </w:style>
  <w:style w:type="paragraph" w:styleId="Titolo1">
    <w:name w:val="heading 1"/>
    <w:basedOn w:val="Normale"/>
    <w:next w:val="Normale"/>
    <w:qFormat/>
    <w:rsid w:val="005656E7"/>
    <w:pPr>
      <w:keepNext/>
      <w:jc w:val="both"/>
      <w:outlineLvl w:val="0"/>
    </w:pPr>
    <w:rPr>
      <w:rFonts w:ascii="Arial" w:hAnsi="Arial"/>
      <w:sz w:val="22"/>
      <w:u w:val="single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5656E7"/>
    <w:rPr>
      <w:sz w:val="24"/>
    </w:rPr>
  </w:style>
  <w:style w:type="paragraph" w:styleId="Intestazione">
    <w:name w:val="header"/>
    <w:basedOn w:val="Normale"/>
    <w:rsid w:val="005656E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656E7"/>
    <w:rPr>
      <w:color w:val="0000FF"/>
      <w:u w:val="single"/>
    </w:rPr>
  </w:style>
  <w:style w:type="paragraph" w:styleId="Pidipagina">
    <w:name w:val="footer"/>
    <w:basedOn w:val="Normale"/>
    <w:rsid w:val="005656E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56E7"/>
  </w:style>
  <w:style w:type="character" w:styleId="Collegamentovisitato">
    <w:name w:val="FollowedHyperlink"/>
    <w:rsid w:val="005656E7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E413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4139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amozzi.it/" TargetMode="External"/><Relationship Id="rId2" Type="http://schemas.openxmlformats.org/officeDocument/2006/relationships/hyperlink" Target="mailto:vicenza3@scamozz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741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http://www.scamozzi.it/</vt:lpwstr>
      </vt:variant>
      <vt:variant>
        <vt:lpwstr/>
      </vt:variant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mailto:vicenza3@scamozzi.it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DIDAT. VIII CIRCOLO</dc:creator>
  <cp:lastModifiedBy>Augusto Dal Toso</cp:lastModifiedBy>
  <cp:revision>2</cp:revision>
  <cp:lastPrinted>2016-09-28T14:12:00Z</cp:lastPrinted>
  <dcterms:created xsi:type="dcterms:W3CDTF">2017-09-04T14:00:00Z</dcterms:created>
  <dcterms:modified xsi:type="dcterms:W3CDTF">2017-09-04T14:00:00Z</dcterms:modified>
</cp:coreProperties>
</file>